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5323" w:tblpY="-501"/>
        <w:tblW w:w="6203" w:type="dxa"/>
        <w:tblLayout w:type="fixed"/>
        <w:tblLook w:val="00A0" w:firstRow="1" w:lastRow="0" w:firstColumn="1" w:lastColumn="0" w:noHBand="0" w:noVBand="0"/>
      </w:tblPr>
      <w:tblGrid>
        <w:gridCol w:w="2268"/>
        <w:gridCol w:w="3935"/>
      </w:tblGrid>
      <w:tr w:rsidR="00A31617" w:rsidRPr="00721FCC" w:rsidTr="00A31617">
        <w:tc>
          <w:tcPr>
            <w:tcW w:w="2268" w:type="dxa"/>
          </w:tcPr>
          <w:p w:rsidR="00A31617" w:rsidRPr="00721FCC" w:rsidRDefault="00A31617" w:rsidP="00DF32A3">
            <w:pPr>
              <w:pStyle w:val="af9"/>
            </w:pPr>
          </w:p>
        </w:tc>
        <w:tc>
          <w:tcPr>
            <w:tcW w:w="3935" w:type="dxa"/>
          </w:tcPr>
          <w:p w:rsidR="00A31617" w:rsidRPr="00721FCC" w:rsidRDefault="00A31617" w:rsidP="00A31617">
            <w:pPr>
              <w:autoSpaceDN w:val="0"/>
              <w:adjustRightInd w:val="0"/>
              <w:jc w:val="center"/>
              <w:rPr>
                <w:u w:val="single"/>
              </w:rPr>
            </w:pPr>
            <w:proofErr w:type="spellStart"/>
            <w:r w:rsidRPr="00721FCC">
              <w:t>Утверждено</w:t>
            </w:r>
            <w:proofErr w:type="spellEnd"/>
          </w:p>
        </w:tc>
      </w:tr>
      <w:tr w:rsidR="00A31617" w:rsidRPr="00721FCC" w:rsidTr="00A31617">
        <w:tc>
          <w:tcPr>
            <w:tcW w:w="2268" w:type="dxa"/>
          </w:tcPr>
          <w:p w:rsidR="00A31617" w:rsidRPr="00721FCC" w:rsidRDefault="00A31617" w:rsidP="00A31617">
            <w:pPr>
              <w:autoSpaceDN w:val="0"/>
              <w:adjustRightInd w:val="0"/>
              <w:jc w:val="center"/>
              <w:rPr>
                <w:u w:val="single"/>
              </w:rPr>
            </w:pPr>
          </w:p>
        </w:tc>
        <w:tc>
          <w:tcPr>
            <w:tcW w:w="3935" w:type="dxa"/>
          </w:tcPr>
          <w:p w:rsidR="00A31617" w:rsidRPr="00721FCC" w:rsidRDefault="00A31617" w:rsidP="00A31617">
            <w:pPr>
              <w:autoSpaceDN w:val="0"/>
              <w:adjustRightInd w:val="0"/>
              <w:rPr>
                <w:u w:val="single"/>
              </w:rPr>
            </w:pPr>
            <w:proofErr w:type="spellStart"/>
            <w:r w:rsidRPr="00721FCC">
              <w:t>Директор</w:t>
            </w:r>
            <w:proofErr w:type="spellEnd"/>
            <w:r w:rsidRPr="00721FCC">
              <w:t xml:space="preserve"> МОУ – Г</w:t>
            </w:r>
            <w:r>
              <w:rPr>
                <w:lang w:val="ru-RU"/>
              </w:rPr>
              <w:t>ИМНАЗИИ</w:t>
            </w:r>
            <w:r w:rsidRPr="00721FCC">
              <w:t xml:space="preserve"> № 2                 </w:t>
            </w:r>
          </w:p>
        </w:tc>
      </w:tr>
      <w:tr w:rsidR="00A31617" w:rsidRPr="00B3619C" w:rsidTr="00A31617">
        <w:trPr>
          <w:trHeight w:val="80"/>
        </w:trPr>
        <w:tc>
          <w:tcPr>
            <w:tcW w:w="2268" w:type="dxa"/>
          </w:tcPr>
          <w:p w:rsidR="00A31617" w:rsidRPr="00721FCC" w:rsidRDefault="00A31617" w:rsidP="00A31617">
            <w:pPr>
              <w:autoSpaceDN w:val="0"/>
              <w:adjustRightInd w:val="0"/>
              <w:jc w:val="center"/>
              <w:rPr>
                <w:u w:val="single"/>
              </w:rPr>
            </w:pPr>
          </w:p>
        </w:tc>
        <w:tc>
          <w:tcPr>
            <w:tcW w:w="3935" w:type="dxa"/>
          </w:tcPr>
          <w:p w:rsidR="00A31617" w:rsidRPr="00B3619C" w:rsidRDefault="00A31617" w:rsidP="00A31617">
            <w:pPr>
              <w:autoSpaceDN w:val="0"/>
              <w:adjustRightInd w:val="0"/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__________</w:t>
            </w:r>
            <w:r w:rsidRPr="00B3619C">
              <w:rPr>
                <w:u w:val="single"/>
                <w:lang w:val="ru-RU"/>
              </w:rPr>
              <w:t>____</w:t>
            </w:r>
            <w:r>
              <w:rPr>
                <w:u w:val="single"/>
                <w:lang w:val="ru-RU"/>
              </w:rPr>
              <w:t>П. С. Завальнюк</w:t>
            </w:r>
          </w:p>
        </w:tc>
      </w:tr>
      <w:tr w:rsidR="00A31617" w:rsidRPr="00B3619C" w:rsidTr="00A31617">
        <w:tc>
          <w:tcPr>
            <w:tcW w:w="2268" w:type="dxa"/>
          </w:tcPr>
          <w:p w:rsidR="00A31617" w:rsidRPr="00B3619C" w:rsidRDefault="00A31617" w:rsidP="00A31617">
            <w:pPr>
              <w:autoSpaceDN w:val="0"/>
              <w:adjustRightInd w:val="0"/>
              <w:jc w:val="center"/>
              <w:rPr>
                <w:u w:val="single"/>
                <w:lang w:val="ru-RU"/>
              </w:rPr>
            </w:pPr>
          </w:p>
        </w:tc>
        <w:tc>
          <w:tcPr>
            <w:tcW w:w="3935" w:type="dxa"/>
          </w:tcPr>
          <w:p w:rsidR="00A31617" w:rsidRPr="00B3619C" w:rsidRDefault="00A31617" w:rsidP="00A31617">
            <w:pPr>
              <w:autoSpaceDN w:val="0"/>
              <w:adjustRightInd w:val="0"/>
              <w:rPr>
                <w:u w:val="single"/>
                <w:lang w:val="ru-RU"/>
              </w:rPr>
            </w:pPr>
            <w:r w:rsidRPr="00B3619C">
              <w:rPr>
                <w:lang w:val="ru-RU"/>
              </w:rPr>
              <w:t xml:space="preserve">Приказ № </w:t>
            </w:r>
            <w:r>
              <w:rPr>
                <w:lang w:val="ru-RU"/>
              </w:rPr>
              <w:t xml:space="preserve">              </w:t>
            </w:r>
            <w:r w:rsidRPr="00B3619C">
              <w:rPr>
                <w:lang w:val="ru-RU"/>
              </w:rPr>
              <w:t xml:space="preserve"> от</w:t>
            </w:r>
            <w:r>
              <w:rPr>
                <w:lang w:val="ru-RU"/>
              </w:rPr>
              <w:t xml:space="preserve"> </w:t>
            </w:r>
          </w:p>
        </w:tc>
      </w:tr>
      <w:tr w:rsidR="00A31617" w:rsidRPr="00B3619C" w:rsidTr="00A31617">
        <w:tc>
          <w:tcPr>
            <w:tcW w:w="2268" w:type="dxa"/>
          </w:tcPr>
          <w:p w:rsidR="00A31617" w:rsidRPr="00B3619C" w:rsidRDefault="00A31617" w:rsidP="00A31617">
            <w:pPr>
              <w:autoSpaceDN w:val="0"/>
              <w:adjustRightInd w:val="0"/>
              <w:jc w:val="center"/>
              <w:rPr>
                <w:u w:val="single"/>
                <w:lang w:val="ru-RU"/>
              </w:rPr>
            </w:pPr>
          </w:p>
        </w:tc>
        <w:tc>
          <w:tcPr>
            <w:tcW w:w="3935" w:type="dxa"/>
          </w:tcPr>
          <w:p w:rsidR="00A31617" w:rsidRPr="00B3619C" w:rsidRDefault="00A31617" w:rsidP="00A31617">
            <w:pPr>
              <w:autoSpaceDN w:val="0"/>
              <w:adjustRightInd w:val="0"/>
              <w:jc w:val="center"/>
              <w:rPr>
                <w:u w:val="single"/>
                <w:lang w:val="ru-RU"/>
              </w:rPr>
            </w:pPr>
          </w:p>
        </w:tc>
      </w:tr>
    </w:tbl>
    <w:p w:rsidR="0031741F" w:rsidRPr="00255085" w:rsidRDefault="0031741F" w:rsidP="00A31617">
      <w:pPr>
        <w:rPr>
          <w:b/>
          <w:sz w:val="28"/>
          <w:szCs w:val="28"/>
          <w:u w:val="single"/>
          <w:lang w:val="ru-RU"/>
        </w:rPr>
      </w:pPr>
    </w:p>
    <w:p w:rsidR="008506EF" w:rsidRPr="00342426" w:rsidRDefault="008506EF" w:rsidP="008506EF">
      <w:pPr>
        <w:spacing w:line="360" w:lineRule="auto"/>
        <w:rPr>
          <w:sz w:val="28"/>
          <w:szCs w:val="28"/>
          <w:lang w:val="ru-RU"/>
        </w:rPr>
      </w:pPr>
    </w:p>
    <w:p w:rsidR="008506EF" w:rsidRPr="00342426" w:rsidRDefault="008506EF" w:rsidP="008506EF">
      <w:pPr>
        <w:shd w:val="clear" w:color="auto" w:fill="FFFFFF"/>
        <w:spacing w:line="360" w:lineRule="auto"/>
        <w:ind w:hanging="31"/>
        <w:jc w:val="right"/>
        <w:rPr>
          <w:bCs/>
          <w:spacing w:val="-26"/>
          <w:sz w:val="16"/>
          <w:szCs w:val="16"/>
          <w:lang w:val="ru-RU"/>
        </w:rPr>
      </w:pPr>
    </w:p>
    <w:p w:rsidR="008506EF" w:rsidRPr="00342426" w:rsidRDefault="008506EF" w:rsidP="008506EF">
      <w:pPr>
        <w:pStyle w:val="610"/>
        <w:shd w:val="clear" w:color="auto" w:fill="auto"/>
        <w:ind w:right="23"/>
      </w:pPr>
      <w:r w:rsidRPr="00342426">
        <w:rPr>
          <w:rStyle w:val="62"/>
          <w:b/>
          <w:bCs/>
        </w:rPr>
        <w:t>Положение</w:t>
      </w:r>
    </w:p>
    <w:p w:rsidR="008506EF" w:rsidRPr="00342426" w:rsidRDefault="008506EF" w:rsidP="008506EF">
      <w:pPr>
        <w:pStyle w:val="610"/>
        <w:shd w:val="clear" w:color="auto" w:fill="auto"/>
        <w:ind w:right="23"/>
        <w:rPr>
          <w:rStyle w:val="62"/>
          <w:b/>
          <w:bCs/>
        </w:rPr>
      </w:pPr>
      <w:r w:rsidRPr="00342426">
        <w:rPr>
          <w:rStyle w:val="62"/>
          <w:b/>
          <w:bCs/>
        </w:rPr>
        <w:t xml:space="preserve">об итоговом индивидуальном проекте обучающихся </w:t>
      </w:r>
    </w:p>
    <w:p w:rsidR="008506EF" w:rsidRPr="00342426" w:rsidRDefault="008506EF" w:rsidP="008506EF">
      <w:pPr>
        <w:pStyle w:val="610"/>
        <w:shd w:val="clear" w:color="auto" w:fill="auto"/>
        <w:ind w:right="23"/>
      </w:pPr>
      <w:r w:rsidRPr="00342426">
        <w:rPr>
          <w:rStyle w:val="62pt"/>
          <w:b/>
          <w:bCs/>
        </w:rPr>
        <w:t>9</w:t>
      </w:r>
      <w:r w:rsidRPr="00342426">
        <w:rPr>
          <w:rStyle w:val="62"/>
          <w:b/>
          <w:bCs/>
        </w:rPr>
        <w:t xml:space="preserve"> </w:t>
      </w:r>
      <w:r w:rsidR="003F3C18">
        <w:rPr>
          <w:rStyle w:val="62"/>
          <w:b/>
          <w:bCs/>
        </w:rPr>
        <w:t xml:space="preserve">и 11 </w:t>
      </w:r>
      <w:r w:rsidRPr="00342426">
        <w:rPr>
          <w:rStyle w:val="62"/>
          <w:b/>
          <w:bCs/>
        </w:rPr>
        <w:t>клас</w:t>
      </w:r>
      <w:r w:rsidR="003E6E48">
        <w:rPr>
          <w:rStyle w:val="62"/>
          <w:b/>
          <w:bCs/>
        </w:rPr>
        <w:t>с</w:t>
      </w:r>
      <w:r w:rsidR="00DE785A">
        <w:rPr>
          <w:rStyle w:val="62"/>
          <w:b/>
          <w:bCs/>
        </w:rPr>
        <w:t>ов</w:t>
      </w:r>
      <w:r w:rsidRPr="00342426">
        <w:rPr>
          <w:rStyle w:val="62"/>
          <w:b/>
          <w:bCs/>
        </w:rPr>
        <w:t xml:space="preserve"> в соответствии с требованиями ФГОС </w:t>
      </w:r>
    </w:p>
    <w:p w:rsidR="008506EF" w:rsidRPr="00342426" w:rsidRDefault="008506EF" w:rsidP="008506EF">
      <w:pPr>
        <w:ind w:firstLine="567"/>
        <w:jc w:val="center"/>
        <w:rPr>
          <w:b/>
          <w:sz w:val="16"/>
          <w:szCs w:val="16"/>
          <w:lang w:val="ru-RU"/>
        </w:rPr>
      </w:pPr>
    </w:p>
    <w:p w:rsidR="008506EF" w:rsidRPr="00342426" w:rsidRDefault="008506EF" w:rsidP="008506EF">
      <w:pPr>
        <w:ind w:firstLine="567"/>
        <w:jc w:val="both"/>
        <w:rPr>
          <w:b/>
          <w:lang w:val="ru-RU"/>
        </w:rPr>
      </w:pPr>
      <w:r w:rsidRPr="00342426">
        <w:rPr>
          <w:b/>
          <w:lang w:val="ru-RU"/>
        </w:rPr>
        <w:t>1. Общие положения</w:t>
      </w:r>
    </w:p>
    <w:p w:rsidR="00B67F25" w:rsidRDefault="008506EF" w:rsidP="008506EF">
      <w:pPr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 xml:space="preserve">1.1. Настоящее Положение разработано на основе </w:t>
      </w:r>
    </w:p>
    <w:p w:rsidR="00B67F25" w:rsidRDefault="00B67F25" w:rsidP="008506EF">
      <w:pPr>
        <w:suppressAutoHyphens/>
        <w:ind w:firstLine="567"/>
        <w:jc w:val="both"/>
        <w:rPr>
          <w:lang w:val="ru-RU"/>
        </w:rPr>
      </w:pPr>
      <w:r>
        <w:rPr>
          <w:lang w:val="ru-RU"/>
        </w:rPr>
        <w:t>- З</w:t>
      </w:r>
      <w:r w:rsidR="008506EF" w:rsidRPr="00342426">
        <w:rPr>
          <w:lang w:val="ru-RU"/>
        </w:rPr>
        <w:t>акона «Об образ</w:t>
      </w:r>
      <w:r>
        <w:rPr>
          <w:lang w:val="ru-RU"/>
        </w:rPr>
        <w:t xml:space="preserve">овании в Российской Федерации» </w:t>
      </w:r>
      <w:r w:rsidR="008506EF" w:rsidRPr="00342426">
        <w:rPr>
          <w:lang w:val="ru-RU"/>
        </w:rPr>
        <w:t>№273–ФЗ</w:t>
      </w:r>
      <w:r>
        <w:rPr>
          <w:lang w:val="ru-RU"/>
        </w:rPr>
        <w:t xml:space="preserve"> от 29.12.2012 с последующими изменениями;</w:t>
      </w:r>
    </w:p>
    <w:p w:rsidR="00B67F25" w:rsidRPr="006D220C" w:rsidRDefault="00B67F25" w:rsidP="00B67F25">
      <w:pPr>
        <w:widowControl/>
        <w:numPr>
          <w:ilvl w:val="0"/>
          <w:numId w:val="30"/>
        </w:numPr>
        <w:autoSpaceDE/>
        <w:ind w:left="0" w:firstLine="360"/>
        <w:rPr>
          <w:bCs/>
          <w:lang w:val="ru-RU"/>
        </w:rPr>
      </w:pPr>
      <w:r>
        <w:rPr>
          <w:lang w:val="ru-RU"/>
        </w:rPr>
        <w:t xml:space="preserve"> </w:t>
      </w:r>
      <w:r w:rsidR="008506EF" w:rsidRPr="00342426">
        <w:rPr>
          <w:lang w:val="ru-RU"/>
        </w:rPr>
        <w:t xml:space="preserve"> </w:t>
      </w:r>
      <w:r w:rsidRPr="006D220C">
        <w:rPr>
          <w:bCs/>
          <w:lang w:val="ru-RU"/>
        </w:rPr>
        <w:t>Приказа Минобрнауки России от 30.08.2013 N 1015 (с последующими изменениями)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</w:t>
      </w:r>
      <w:r w:rsidRPr="006D220C">
        <w:rPr>
          <w:bCs/>
          <w:lang w:val="ru-RU"/>
        </w:rPr>
        <w:t>о</w:t>
      </w:r>
      <w:r w:rsidRPr="006D220C">
        <w:rPr>
          <w:bCs/>
          <w:lang w:val="ru-RU"/>
        </w:rPr>
        <w:t>го общего и среднего общего образования».</w:t>
      </w:r>
    </w:p>
    <w:p w:rsidR="00B67F25" w:rsidRDefault="00B67F25" w:rsidP="00DD3213">
      <w:pPr>
        <w:widowControl/>
        <w:numPr>
          <w:ilvl w:val="0"/>
          <w:numId w:val="30"/>
        </w:numPr>
        <w:autoSpaceDE/>
        <w:rPr>
          <w:lang w:val="ru-RU"/>
        </w:rPr>
      </w:pPr>
      <w:r w:rsidRPr="006D220C">
        <w:rPr>
          <w:lang w:val="ru-RU"/>
        </w:rPr>
        <w:t xml:space="preserve">Приказа </w:t>
      </w:r>
      <w:r w:rsidR="00DD3213">
        <w:rPr>
          <w:bCs/>
          <w:lang w:val="ru-RU"/>
        </w:rPr>
        <w:t>Минобрнауки России от 17.12</w:t>
      </w:r>
      <w:r w:rsidRPr="006D220C">
        <w:rPr>
          <w:bCs/>
          <w:lang w:val="ru-RU"/>
        </w:rPr>
        <w:t>.</w:t>
      </w:r>
      <w:r w:rsidR="00DD3213">
        <w:rPr>
          <w:lang w:val="ru-RU"/>
        </w:rPr>
        <w:t>2010</w:t>
      </w:r>
      <w:r w:rsidRPr="006D220C">
        <w:rPr>
          <w:lang w:val="ru-RU"/>
        </w:rPr>
        <w:t xml:space="preserve"> </w:t>
      </w:r>
      <w:r w:rsidR="00DD3213">
        <w:rPr>
          <w:lang w:val="ru-RU"/>
        </w:rPr>
        <w:t>№ 1897</w:t>
      </w:r>
      <w:r w:rsidRPr="006D220C">
        <w:rPr>
          <w:lang w:val="ru-RU"/>
        </w:rPr>
        <w:t xml:space="preserve"> «Об утверждении федерального го</w:t>
      </w:r>
      <w:r w:rsidRPr="006D220C">
        <w:rPr>
          <w:lang w:val="ru-RU"/>
        </w:rPr>
        <w:t>с</w:t>
      </w:r>
      <w:r w:rsidRPr="006D220C">
        <w:rPr>
          <w:lang w:val="ru-RU"/>
        </w:rPr>
        <w:t xml:space="preserve">ударственного образовательного стандарта </w:t>
      </w:r>
      <w:r w:rsidR="001C2B25">
        <w:rPr>
          <w:lang w:val="ru-RU"/>
        </w:rPr>
        <w:t>основного</w:t>
      </w:r>
      <w:r w:rsidR="001C2B25" w:rsidRPr="006D220C">
        <w:rPr>
          <w:lang w:val="ru-RU"/>
        </w:rPr>
        <w:t xml:space="preserve"> общего</w:t>
      </w:r>
      <w:r w:rsidRPr="006D220C">
        <w:rPr>
          <w:lang w:val="ru-RU"/>
        </w:rPr>
        <w:t xml:space="preserve"> </w:t>
      </w:r>
      <w:r w:rsidR="001C2B25" w:rsidRPr="006D220C">
        <w:rPr>
          <w:lang w:val="ru-RU"/>
        </w:rPr>
        <w:t>образования» (</w:t>
      </w:r>
      <w:r w:rsidRPr="006D220C">
        <w:rPr>
          <w:lang w:val="ru-RU"/>
        </w:rPr>
        <w:t>с последу</w:t>
      </w:r>
      <w:r w:rsidRPr="006D220C">
        <w:rPr>
          <w:lang w:val="ru-RU"/>
        </w:rPr>
        <w:t>ю</w:t>
      </w:r>
      <w:r w:rsidRPr="006D220C">
        <w:rPr>
          <w:lang w:val="ru-RU"/>
        </w:rPr>
        <w:t xml:space="preserve">щими изменениями); </w:t>
      </w:r>
    </w:p>
    <w:p w:rsidR="009642A4" w:rsidRPr="00DD3213" w:rsidRDefault="009642A4" w:rsidP="00DD3213">
      <w:pPr>
        <w:widowControl/>
        <w:numPr>
          <w:ilvl w:val="0"/>
          <w:numId w:val="30"/>
        </w:numPr>
        <w:autoSpaceDE/>
        <w:rPr>
          <w:lang w:val="ru-RU"/>
        </w:rPr>
      </w:pPr>
      <w:r>
        <w:rPr>
          <w:lang w:val="ru-RU"/>
        </w:rPr>
        <w:t>Примерной основной образовательной программы</w:t>
      </w:r>
      <w:r w:rsidRPr="009642A4">
        <w:rPr>
          <w:lang w:val="ru-RU"/>
        </w:rPr>
        <w:t>-</w:t>
      </w:r>
      <w:r>
        <w:rPr>
          <w:lang w:val="ru-RU"/>
        </w:rPr>
        <w:t>основного</w:t>
      </w:r>
      <w:r w:rsidRPr="009642A4">
        <w:rPr>
          <w:lang w:val="ru-RU"/>
        </w:rPr>
        <w:t xml:space="preserve"> </w:t>
      </w:r>
      <w:r>
        <w:rPr>
          <w:lang w:val="ru-RU"/>
        </w:rPr>
        <w:t xml:space="preserve">общего </w:t>
      </w:r>
      <w:r w:rsidR="001C2B25">
        <w:rPr>
          <w:lang w:val="ru-RU"/>
        </w:rPr>
        <w:t>образования в</w:t>
      </w:r>
      <w:r>
        <w:rPr>
          <w:lang w:val="ru-RU"/>
        </w:rPr>
        <w:t xml:space="preserve"> ред. от </w:t>
      </w:r>
      <w:r w:rsidRPr="009642A4">
        <w:rPr>
          <w:lang w:val="ru-RU"/>
        </w:rPr>
        <w:t>04.02.2020</w:t>
      </w:r>
      <w:r>
        <w:rPr>
          <w:lang w:val="ru-RU"/>
        </w:rPr>
        <w:t>;</w:t>
      </w:r>
    </w:p>
    <w:p w:rsidR="00DD3213" w:rsidRDefault="00B67F25" w:rsidP="00B67F25">
      <w:pPr>
        <w:widowControl/>
        <w:numPr>
          <w:ilvl w:val="0"/>
          <w:numId w:val="30"/>
        </w:numPr>
        <w:autoSpaceDE/>
        <w:rPr>
          <w:lang w:val="ru-RU"/>
        </w:rPr>
      </w:pPr>
      <w:r w:rsidRPr="006D220C">
        <w:rPr>
          <w:lang w:val="ru-RU"/>
        </w:rPr>
        <w:t xml:space="preserve">Основной образовательной программы </w:t>
      </w:r>
      <w:r w:rsidR="00DD3213">
        <w:rPr>
          <w:lang w:val="ru-RU"/>
        </w:rPr>
        <w:t>МОУ – ГИМНАЗИИ № 2.</w:t>
      </w:r>
    </w:p>
    <w:p w:rsidR="00B67F25" w:rsidRPr="006D220C" w:rsidRDefault="00DD3213" w:rsidP="00DD3213">
      <w:pPr>
        <w:widowControl/>
        <w:autoSpaceDE/>
        <w:ind w:firstLine="360"/>
        <w:rPr>
          <w:lang w:val="ru-RU"/>
        </w:rPr>
      </w:pPr>
      <w:r>
        <w:rPr>
          <w:lang w:val="ru-RU"/>
        </w:rPr>
        <w:t xml:space="preserve">    1.2. </w:t>
      </w:r>
      <w:r w:rsidR="00B67F25" w:rsidRPr="006D220C">
        <w:rPr>
          <w:lang w:val="ru-RU"/>
        </w:rPr>
        <w:t xml:space="preserve"> </w:t>
      </w:r>
      <w:r>
        <w:rPr>
          <w:lang w:val="ru-RU"/>
        </w:rPr>
        <w:t>Данное Положение регламентирует деятельность ОО по организации работы над ит</w:t>
      </w:r>
      <w:r>
        <w:rPr>
          <w:lang w:val="ru-RU"/>
        </w:rPr>
        <w:t>о</w:t>
      </w:r>
      <w:r>
        <w:rPr>
          <w:lang w:val="ru-RU"/>
        </w:rPr>
        <w:t xml:space="preserve">говым индивидуальным проектом </w:t>
      </w:r>
      <w:r w:rsidR="00977340">
        <w:rPr>
          <w:lang w:val="ru-RU"/>
        </w:rPr>
        <w:t>об</w:t>
      </w:r>
      <w:r>
        <w:rPr>
          <w:lang w:val="ru-RU"/>
        </w:rPr>
        <w:t>уча</w:t>
      </w:r>
      <w:r w:rsidR="00977340">
        <w:rPr>
          <w:lang w:val="ru-RU"/>
        </w:rPr>
        <w:t>ю</w:t>
      </w:r>
      <w:r>
        <w:rPr>
          <w:lang w:val="ru-RU"/>
        </w:rPr>
        <w:t xml:space="preserve">щихся в связи с </w:t>
      </w:r>
      <w:r w:rsidR="001C2B25">
        <w:rPr>
          <w:lang w:val="ru-RU"/>
        </w:rPr>
        <w:t>реализацией ФГОС</w:t>
      </w:r>
      <w:r>
        <w:rPr>
          <w:lang w:val="ru-RU"/>
        </w:rPr>
        <w:t>.</w:t>
      </w:r>
    </w:p>
    <w:p w:rsidR="008506EF" w:rsidRPr="00342426" w:rsidRDefault="008506EF" w:rsidP="008506EF">
      <w:pPr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1.</w:t>
      </w:r>
      <w:r w:rsidR="00DD3213">
        <w:rPr>
          <w:lang w:val="ru-RU"/>
        </w:rPr>
        <w:t>3</w:t>
      </w:r>
      <w:r w:rsidRPr="00342426">
        <w:rPr>
          <w:lang w:val="ru-RU"/>
        </w:rPr>
        <w:t>. Индивидуальный итоговый проект являетс</w:t>
      </w:r>
      <w:r w:rsidRPr="00342426">
        <w:rPr>
          <w:bCs/>
          <w:iCs/>
          <w:lang w:val="ru-RU"/>
        </w:rPr>
        <w:t>я основным</w:t>
      </w:r>
      <w:r w:rsidRPr="00342426">
        <w:rPr>
          <w:b/>
          <w:bCs/>
          <w:iCs/>
          <w:lang w:val="ru-RU"/>
        </w:rPr>
        <w:t xml:space="preserve"> объектом</w:t>
      </w:r>
      <w:r w:rsidRPr="00342426">
        <w:rPr>
          <w:bCs/>
          <w:iCs/>
          <w:lang w:val="ru-RU"/>
        </w:rPr>
        <w:t xml:space="preserve"> оценки метапредметных результатов, полученных учащимися в ходе освоения</w:t>
      </w:r>
      <w:r w:rsidRPr="00342426">
        <w:rPr>
          <w:lang w:val="ru-RU"/>
        </w:rPr>
        <w:t xml:space="preserve"> междисциплинарных учебных программ.</w:t>
      </w:r>
    </w:p>
    <w:p w:rsidR="008506EF" w:rsidRPr="00342426" w:rsidRDefault="008506EF" w:rsidP="008506EF">
      <w:pPr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1.</w:t>
      </w:r>
      <w:r w:rsidR="00DD3213">
        <w:rPr>
          <w:lang w:val="ru-RU"/>
        </w:rPr>
        <w:t>4</w:t>
      </w:r>
      <w:r w:rsidRPr="00342426">
        <w:rPr>
          <w:lang w:val="ru-RU"/>
        </w:rPr>
        <w:t xml:space="preserve">. Индивидуальный итоговой проект представляет собой учебный проект, выполняемый </w:t>
      </w:r>
      <w:r w:rsidR="0046160F">
        <w:rPr>
          <w:lang w:val="ru-RU"/>
        </w:rPr>
        <w:t>об</w:t>
      </w:r>
      <w:r w:rsidR="0046160F" w:rsidRPr="00342426">
        <w:rPr>
          <w:lang w:val="ru-RU"/>
        </w:rPr>
        <w:t>учающимся</w:t>
      </w:r>
      <w:r w:rsidRPr="00342426">
        <w:rPr>
          <w:lang w:val="ru-RU"/>
        </w:rPr>
        <w:t xml:space="preserve"> в рамках одного учебн</w:t>
      </w:r>
      <w:r w:rsidR="0046160F">
        <w:rPr>
          <w:lang w:val="ru-RU"/>
        </w:rPr>
        <w:t>ого</w:t>
      </w:r>
      <w:r w:rsidRPr="00342426">
        <w:rPr>
          <w:lang w:val="ru-RU"/>
        </w:rPr>
        <w:t xml:space="preserve"> предмет</w:t>
      </w:r>
      <w:r w:rsidR="0046160F">
        <w:rPr>
          <w:lang w:val="ru-RU"/>
        </w:rPr>
        <w:t>а</w:t>
      </w:r>
      <w:r w:rsidR="001F0A98">
        <w:rPr>
          <w:lang w:val="ru-RU"/>
        </w:rPr>
        <w:t xml:space="preserve"> </w:t>
      </w:r>
      <w:r w:rsidRPr="00342426">
        <w:rPr>
          <w:lang w:val="ru-RU"/>
        </w:rPr>
        <w:t>с целью продемонстрировать свои достижения в самостоятельном освоении содержания и методов избранных областей знаний и видов деятельности, способность проектировать и осуществлять целесообразную и результативную деятельность: учебно-познавательную, конструкторскую, социальную, художественно-творческую.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1.</w:t>
      </w:r>
      <w:r w:rsidR="00DD3213">
        <w:rPr>
          <w:lang w:val="ru-RU"/>
        </w:rPr>
        <w:t>5</w:t>
      </w:r>
      <w:r w:rsidRPr="00342426">
        <w:rPr>
          <w:lang w:val="ru-RU"/>
        </w:rPr>
        <w:t xml:space="preserve">. Выполнение индивидуального итогового проекта обязательно для каждого </w:t>
      </w:r>
      <w:r w:rsidR="00B2700B">
        <w:rPr>
          <w:lang w:val="ru-RU"/>
        </w:rPr>
        <w:t>об</w:t>
      </w:r>
      <w:r w:rsidRPr="00342426">
        <w:rPr>
          <w:lang w:val="ru-RU"/>
        </w:rPr>
        <w:t>уча</w:t>
      </w:r>
      <w:r w:rsidR="00977340">
        <w:rPr>
          <w:lang w:val="ru-RU"/>
        </w:rPr>
        <w:t>ю</w:t>
      </w:r>
      <w:r w:rsidRPr="00342426">
        <w:rPr>
          <w:lang w:val="ru-RU"/>
        </w:rPr>
        <w:t xml:space="preserve">щегося, занимающегося по ФГОС. 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1.</w:t>
      </w:r>
      <w:r w:rsidR="00DD3213">
        <w:rPr>
          <w:lang w:val="ru-RU"/>
        </w:rPr>
        <w:t>6</w:t>
      </w:r>
      <w:r w:rsidRPr="00342426">
        <w:rPr>
          <w:lang w:val="ru-RU"/>
        </w:rPr>
        <w:t>. Невыполнение индивидуального итогового проекта равноценно получению неудовлетворительной оценки по любому учебному предмету.</w:t>
      </w:r>
    </w:p>
    <w:p w:rsidR="008506EF" w:rsidRPr="00342426" w:rsidRDefault="008506EF" w:rsidP="008506EF">
      <w:pPr>
        <w:ind w:firstLine="567"/>
        <w:jc w:val="both"/>
        <w:rPr>
          <w:lang w:val="ru-RU"/>
        </w:rPr>
      </w:pPr>
      <w:r w:rsidRPr="00342426">
        <w:rPr>
          <w:lang w:val="ru-RU"/>
        </w:rPr>
        <w:t>1.</w:t>
      </w:r>
      <w:r w:rsidR="00DD3213">
        <w:rPr>
          <w:lang w:val="ru-RU"/>
        </w:rPr>
        <w:t>7</w:t>
      </w:r>
      <w:r w:rsidRPr="00342426">
        <w:rPr>
          <w:lang w:val="ru-RU"/>
        </w:rPr>
        <w:t>. Защита индивидуального итогового проекта является одной из обязательных составл</w:t>
      </w:r>
      <w:r w:rsidRPr="00342426">
        <w:rPr>
          <w:lang w:val="ru-RU"/>
        </w:rPr>
        <w:t>я</w:t>
      </w:r>
      <w:r w:rsidRPr="00342426">
        <w:rPr>
          <w:lang w:val="ru-RU"/>
        </w:rPr>
        <w:t>ющих материалов системы внутришкольного мониторинга образовательных достижений.</w:t>
      </w:r>
    </w:p>
    <w:p w:rsidR="008506EF" w:rsidRPr="00342426" w:rsidRDefault="008506EF" w:rsidP="008506EF">
      <w:pPr>
        <w:pStyle w:val="a7"/>
        <w:spacing w:line="240" w:lineRule="auto"/>
        <w:ind w:firstLine="567"/>
        <w:rPr>
          <w:b/>
          <w:sz w:val="16"/>
          <w:szCs w:val="16"/>
        </w:rPr>
      </w:pPr>
    </w:p>
    <w:p w:rsidR="008506EF" w:rsidRPr="00342426" w:rsidRDefault="008506EF" w:rsidP="008506EF">
      <w:pPr>
        <w:pStyle w:val="a7"/>
        <w:spacing w:line="240" w:lineRule="auto"/>
        <w:ind w:firstLine="567"/>
        <w:rPr>
          <w:b/>
          <w:sz w:val="24"/>
          <w:szCs w:val="24"/>
        </w:rPr>
      </w:pPr>
      <w:r w:rsidRPr="00342426">
        <w:rPr>
          <w:b/>
          <w:sz w:val="24"/>
          <w:szCs w:val="24"/>
        </w:rPr>
        <w:t>2. Цели и задачи итогового индивидуального проекта</w:t>
      </w:r>
    </w:p>
    <w:p w:rsidR="00443106" w:rsidRPr="001012BD" w:rsidRDefault="00443106" w:rsidP="00DD3213">
      <w:pPr>
        <w:pStyle w:val="211"/>
        <w:numPr>
          <w:ilvl w:val="1"/>
          <w:numId w:val="6"/>
        </w:numPr>
        <w:shd w:val="clear" w:color="auto" w:fill="auto"/>
        <w:tabs>
          <w:tab w:val="left" w:pos="574"/>
        </w:tabs>
        <w:spacing w:line="240" w:lineRule="auto"/>
        <w:ind w:hanging="153"/>
        <w:jc w:val="both"/>
        <w:rPr>
          <w:sz w:val="24"/>
          <w:szCs w:val="24"/>
        </w:rPr>
      </w:pPr>
      <w:r w:rsidRPr="001012BD">
        <w:rPr>
          <w:rStyle w:val="26"/>
          <w:sz w:val="24"/>
          <w:szCs w:val="24"/>
        </w:rPr>
        <w:t>Для обучающихся:</w:t>
      </w:r>
    </w:p>
    <w:p w:rsidR="00443106" w:rsidRPr="00342426" w:rsidRDefault="00443106" w:rsidP="00443106">
      <w:pPr>
        <w:pStyle w:val="21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Продемонстрировать свои достижения в самостоятельном освоении избранной области.</w:t>
      </w:r>
    </w:p>
    <w:p w:rsidR="00443106" w:rsidRPr="001012BD" w:rsidRDefault="00443106" w:rsidP="00DD3213">
      <w:pPr>
        <w:pStyle w:val="211"/>
        <w:numPr>
          <w:ilvl w:val="1"/>
          <w:numId w:val="6"/>
        </w:numPr>
        <w:shd w:val="clear" w:color="auto" w:fill="auto"/>
        <w:tabs>
          <w:tab w:val="left" w:pos="506"/>
        </w:tabs>
        <w:spacing w:line="240" w:lineRule="auto"/>
        <w:ind w:hanging="153"/>
        <w:jc w:val="both"/>
        <w:rPr>
          <w:sz w:val="24"/>
          <w:szCs w:val="24"/>
        </w:rPr>
      </w:pPr>
      <w:r w:rsidRPr="001012BD">
        <w:rPr>
          <w:rStyle w:val="26"/>
          <w:sz w:val="24"/>
          <w:szCs w:val="24"/>
        </w:rPr>
        <w:t>Для педагогов:</w:t>
      </w:r>
    </w:p>
    <w:p w:rsidR="00443106" w:rsidRPr="00342426" w:rsidRDefault="00DD3213" w:rsidP="00443106">
      <w:pPr>
        <w:pStyle w:val="21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rStyle w:val="26"/>
          <w:sz w:val="24"/>
          <w:szCs w:val="24"/>
        </w:rPr>
        <w:t>Создать условия</w:t>
      </w:r>
      <w:r w:rsidR="00443106" w:rsidRPr="00342426">
        <w:rPr>
          <w:rStyle w:val="26"/>
          <w:sz w:val="24"/>
          <w:szCs w:val="24"/>
        </w:rPr>
        <w:t xml:space="preserve"> для формирования УУД учащихся, развития их творческих способностей и л</w:t>
      </w:r>
      <w:r w:rsidR="00443106" w:rsidRPr="00342426">
        <w:rPr>
          <w:rStyle w:val="26"/>
          <w:sz w:val="24"/>
          <w:szCs w:val="24"/>
        </w:rPr>
        <w:t>о</w:t>
      </w:r>
      <w:r w:rsidR="00443106" w:rsidRPr="00342426">
        <w:rPr>
          <w:rStyle w:val="26"/>
          <w:sz w:val="24"/>
          <w:szCs w:val="24"/>
        </w:rPr>
        <w:t>гического мышления.</w:t>
      </w:r>
    </w:p>
    <w:p w:rsidR="00443106" w:rsidRPr="00342426" w:rsidRDefault="00443106" w:rsidP="00DD3213">
      <w:pPr>
        <w:pStyle w:val="211"/>
        <w:numPr>
          <w:ilvl w:val="1"/>
          <w:numId w:val="6"/>
        </w:numPr>
        <w:shd w:val="clear" w:color="auto" w:fill="auto"/>
        <w:tabs>
          <w:tab w:val="left" w:pos="506"/>
        </w:tabs>
        <w:spacing w:line="240" w:lineRule="auto"/>
        <w:ind w:hanging="153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Задачами выполнения проекта являются:</w:t>
      </w:r>
    </w:p>
    <w:p w:rsidR="00443106" w:rsidRPr="00342426" w:rsidRDefault="00443106" w:rsidP="001012BD">
      <w:pPr>
        <w:pStyle w:val="211"/>
        <w:numPr>
          <w:ilvl w:val="0"/>
          <w:numId w:val="5"/>
        </w:numPr>
        <w:shd w:val="clear" w:color="auto" w:fill="auto"/>
        <w:tabs>
          <w:tab w:val="left" w:pos="1021"/>
        </w:tabs>
        <w:spacing w:line="240" w:lineRule="auto"/>
        <w:ind w:left="1134"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Обучение планированию (учащийся должен уметь чётко определить цель, описать шаги по её достижению, концентрироваться на достижении цели на протяж</w:t>
      </w:r>
      <w:r w:rsidRPr="00342426">
        <w:rPr>
          <w:rStyle w:val="26"/>
          <w:sz w:val="24"/>
          <w:szCs w:val="24"/>
        </w:rPr>
        <w:t>е</w:t>
      </w:r>
      <w:r w:rsidRPr="00342426">
        <w:rPr>
          <w:rStyle w:val="26"/>
          <w:sz w:val="24"/>
          <w:szCs w:val="24"/>
        </w:rPr>
        <w:t>нии всей работы).</w:t>
      </w:r>
    </w:p>
    <w:p w:rsidR="00443106" w:rsidRPr="00342426" w:rsidRDefault="00443106" w:rsidP="001012BD">
      <w:pPr>
        <w:pStyle w:val="211"/>
        <w:numPr>
          <w:ilvl w:val="0"/>
          <w:numId w:val="5"/>
        </w:numPr>
        <w:shd w:val="clear" w:color="auto" w:fill="auto"/>
        <w:tabs>
          <w:tab w:val="left" w:pos="1172"/>
        </w:tabs>
        <w:spacing w:line="240" w:lineRule="auto"/>
        <w:ind w:left="1134"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Формирование навыков сбора и обработки информации, материалов (уметь выбрать подходящую информацию, правильно её использовать).</w:t>
      </w:r>
    </w:p>
    <w:p w:rsidR="00443106" w:rsidRPr="00342426" w:rsidRDefault="00443106" w:rsidP="001012BD">
      <w:pPr>
        <w:pStyle w:val="211"/>
        <w:numPr>
          <w:ilvl w:val="0"/>
          <w:numId w:val="5"/>
        </w:numPr>
        <w:shd w:val="clear" w:color="auto" w:fill="auto"/>
        <w:tabs>
          <w:tab w:val="left" w:pos="1172"/>
        </w:tabs>
        <w:spacing w:line="240" w:lineRule="auto"/>
        <w:ind w:left="1134"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Развитие</w:t>
      </w:r>
      <w:r w:rsidRPr="00342426">
        <w:rPr>
          <w:rStyle w:val="26"/>
          <w:sz w:val="24"/>
          <w:szCs w:val="24"/>
        </w:rPr>
        <w:tab/>
      </w:r>
      <w:r w:rsidR="007E412D">
        <w:rPr>
          <w:rStyle w:val="26"/>
          <w:sz w:val="24"/>
          <w:szCs w:val="24"/>
        </w:rPr>
        <w:t xml:space="preserve"> </w:t>
      </w:r>
      <w:r w:rsidRPr="00342426">
        <w:rPr>
          <w:rStyle w:val="26"/>
          <w:sz w:val="24"/>
          <w:szCs w:val="24"/>
        </w:rPr>
        <w:t>умения</w:t>
      </w:r>
      <w:r w:rsidRPr="00342426">
        <w:rPr>
          <w:rStyle w:val="26"/>
          <w:sz w:val="24"/>
          <w:szCs w:val="24"/>
        </w:rPr>
        <w:tab/>
        <w:t xml:space="preserve">анализировать, </w:t>
      </w:r>
      <w:r w:rsidRPr="00342426">
        <w:rPr>
          <w:rStyle w:val="26"/>
          <w:sz w:val="24"/>
          <w:szCs w:val="24"/>
        </w:rPr>
        <w:tab/>
        <w:t>развивать</w:t>
      </w:r>
      <w:r w:rsidRPr="00342426">
        <w:rPr>
          <w:rStyle w:val="26"/>
          <w:sz w:val="24"/>
          <w:szCs w:val="24"/>
        </w:rPr>
        <w:tab/>
        <w:t>креативность и</w:t>
      </w:r>
    </w:p>
    <w:p w:rsidR="00443106" w:rsidRPr="00342426" w:rsidRDefault="00443106" w:rsidP="001012BD">
      <w:pPr>
        <w:pStyle w:val="211"/>
        <w:shd w:val="clear" w:color="auto" w:fill="auto"/>
        <w:spacing w:line="240" w:lineRule="auto"/>
        <w:ind w:left="1134"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критическое мышление.</w:t>
      </w:r>
    </w:p>
    <w:p w:rsidR="00443106" w:rsidRPr="00342426" w:rsidRDefault="00235AA6" w:rsidP="001012BD">
      <w:pPr>
        <w:pStyle w:val="211"/>
        <w:numPr>
          <w:ilvl w:val="0"/>
          <w:numId w:val="5"/>
        </w:numPr>
        <w:shd w:val="clear" w:color="auto" w:fill="auto"/>
        <w:tabs>
          <w:tab w:val="left" w:pos="1065"/>
        </w:tabs>
        <w:spacing w:line="240" w:lineRule="auto"/>
        <w:ind w:left="1134" w:firstLine="0"/>
        <w:jc w:val="both"/>
        <w:rPr>
          <w:sz w:val="24"/>
          <w:szCs w:val="24"/>
        </w:rPr>
      </w:pPr>
      <w:r>
        <w:rPr>
          <w:rStyle w:val="26"/>
          <w:sz w:val="24"/>
          <w:szCs w:val="24"/>
        </w:rPr>
        <w:lastRenderedPageBreak/>
        <w:t>Формирование и развитие навыков</w:t>
      </w:r>
      <w:r w:rsidR="00443106" w:rsidRPr="00342426">
        <w:rPr>
          <w:rStyle w:val="26"/>
          <w:sz w:val="24"/>
          <w:szCs w:val="24"/>
        </w:rPr>
        <w:t xml:space="preserve"> публичного выступления.</w:t>
      </w:r>
    </w:p>
    <w:p w:rsidR="008506EF" w:rsidRPr="00342426" w:rsidRDefault="00443106" w:rsidP="001012BD">
      <w:pPr>
        <w:pStyle w:val="211"/>
        <w:numPr>
          <w:ilvl w:val="0"/>
          <w:numId w:val="5"/>
        </w:numPr>
        <w:shd w:val="clear" w:color="auto" w:fill="auto"/>
        <w:tabs>
          <w:tab w:val="left" w:pos="1172"/>
        </w:tabs>
        <w:spacing w:line="240" w:lineRule="auto"/>
        <w:ind w:left="1134" w:firstLine="0"/>
        <w:jc w:val="both"/>
        <w:rPr>
          <w:rStyle w:val="26"/>
          <w:sz w:val="24"/>
          <w:szCs w:val="24"/>
          <w:shd w:val="clear" w:color="auto" w:fill="auto"/>
        </w:rPr>
      </w:pPr>
      <w:r w:rsidRPr="00342426">
        <w:rPr>
          <w:rStyle w:val="26"/>
          <w:sz w:val="24"/>
          <w:szCs w:val="24"/>
        </w:rPr>
        <w:t>Формирование позитивного отношения к деятельности (проявлять иници</w:t>
      </w:r>
      <w:r w:rsidRPr="00342426">
        <w:rPr>
          <w:rStyle w:val="26"/>
          <w:sz w:val="24"/>
          <w:szCs w:val="24"/>
        </w:rPr>
        <w:t>а</w:t>
      </w:r>
      <w:r w:rsidRPr="00342426">
        <w:rPr>
          <w:rStyle w:val="26"/>
          <w:sz w:val="24"/>
          <w:szCs w:val="24"/>
        </w:rPr>
        <w:t>тиву, выполнять работу в срок в соответствии с установленным планом).</w:t>
      </w:r>
    </w:p>
    <w:p w:rsidR="00443106" w:rsidRPr="00342426" w:rsidRDefault="00443106" w:rsidP="00443106">
      <w:pPr>
        <w:pStyle w:val="211"/>
        <w:shd w:val="clear" w:color="auto" w:fill="auto"/>
        <w:tabs>
          <w:tab w:val="left" w:pos="1172"/>
        </w:tabs>
        <w:spacing w:line="240" w:lineRule="auto"/>
        <w:ind w:left="300" w:firstLine="0"/>
        <w:jc w:val="both"/>
        <w:rPr>
          <w:sz w:val="24"/>
          <w:szCs w:val="24"/>
        </w:rPr>
      </w:pPr>
    </w:p>
    <w:p w:rsidR="008506EF" w:rsidRPr="00342426" w:rsidRDefault="008506EF" w:rsidP="008506EF">
      <w:pPr>
        <w:pStyle w:val="a7"/>
        <w:spacing w:line="240" w:lineRule="auto"/>
        <w:ind w:firstLine="567"/>
        <w:rPr>
          <w:b/>
          <w:sz w:val="24"/>
          <w:szCs w:val="24"/>
        </w:rPr>
      </w:pPr>
      <w:r w:rsidRPr="00342426">
        <w:rPr>
          <w:b/>
          <w:sz w:val="24"/>
          <w:szCs w:val="24"/>
        </w:rPr>
        <w:t>3. Требования к подготовке итогового индивидуального проекта</w:t>
      </w:r>
    </w:p>
    <w:p w:rsidR="008506EF" w:rsidRPr="00342426" w:rsidRDefault="008506EF" w:rsidP="008506EF">
      <w:pPr>
        <w:pStyle w:val="a5"/>
        <w:ind w:firstLine="567"/>
      </w:pPr>
      <w:r w:rsidRPr="00342426">
        <w:t>3.1. План, программа подготовки проекта для каждого учащегося разрабатываются сам</w:t>
      </w:r>
      <w:r w:rsidRPr="00342426">
        <w:t>о</w:t>
      </w:r>
      <w:r w:rsidRPr="00342426">
        <w:t>стоятельно руководителем проекта.</w:t>
      </w:r>
    </w:p>
    <w:p w:rsidR="008A1CCB" w:rsidRDefault="008506EF" w:rsidP="008A1CCB">
      <w:pPr>
        <w:pStyle w:val="a5"/>
        <w:ind w:firstLine="567"/>
      </w:pPr>
      <w:r w:rsidRPr="00342426">
        <w:t>3.2. Ру</w:t>
      </w:r>
      <w:r w:rsidR="00502AB6">
        <w:t xml:space="preserve">ководителем проекта может быть только учитель, который преподает выбранный предмет и имеет соответствующий документ </w:t>
      </w:r>
      <w:r w:rsidR="008A1CCB">
        <w:t>об образовании</w:t>
      </w:r>
      <w:r w:rsidR="00502AB6">
        <w:t xml:space="preserve"> по данному предмету.</w:t>
      </w:r>
    </w:p>
    <w:p w:rsidR="008506EF" w:rsidRDefault="00B2700B" w:rsidP="008506EF">
      <w:pPr>
        <w:pStyle w:val="a5"/>
        <w:ind w:firstLine="567"/>
      </w:pPr>
      <w:r>
        <w:t>3.3. Обу</w:t>
      </w:r>
      <w:r w:rsidR="008506EF" w:rsidRPr="00342426">
        <w:t>ча</w:t>
      </w:r>
      <w:r w:rsidR="00977340">
        <w:t>ю</w:t>
      </w:r>
      <w:r w:rsidR="008506EF" w:rsidRPr="00342426">
        <w:t>щиеся сами выбирают как т</w:t>
      </w:r>
      <w:r w:rsidR="008A1CCB">
        <w:t>ему, так и руководителя проекта.</w:t>
      </w:r>
    </w:p>
    <w:p w:rsidR="008A1CCB" w:rsidRPr="00342426" w:rsidRDefault="008A1CCB" w:rsidP="008506EF">
      <w:pPr>
        <w:pStyle w:val="a5"/>
        <w:ind w:firstLine="567"/>
      </w:pPr>
      <w:r>
        <w:t>3.4. Педагог-предметник может быть руководителем проекта не более, чем у 8 человек.</w:t>
      </w:r>
    </w:p>
    <w:p w:rsidR="008506EF" w:rsidRPr="00342426" w:rsidRDefault="008506EF" w:rsidP="008506EF">
      <w:pPr>
        <w:pStyle w:val="a5"/>
        <w:ind w:firstLine="567"/>
      </w:pPr>
      <w:r w:rsidRPr="00342426">
        <w:t xml:space="preserve">3.4. Тема </w:t>
      </w:r>
      <w:r w:rsidR="00196329">
        <w:t>и сроки защиты</w:t>
      </w:r>
      <w:r w:rsidR="007E412D">
        <w:t xml:space="preserve"> </w:t>
      </w:r>
      <w:r w:rsidR="00196329" w:rsidRPr="00342426">
        <w:t>проекта</w:t>
      </w:r>
      <w:r w:rsidRPr="00342426">
        <w:t xml:space="preserve"> должн</w:t>
      </w:r>
      <w:r w:rsidR="00196329">
        <w:t xml:space="preserve">ы быть </w:t>
      </w:r>
      <w:r w:rsidR="00E00AB3">
        <w:t xml:space="preserve">рассмотрены и </w:t>
      </w:r>
      <w:r w:rsidR="00196329">
        <w:t>утверждены</w:t>
      </w:r>
      <w:r w:rsidRPr="00342426">
        <w:t xml:space="preserve"> на заседании </w:t>
      </w:r>
      <w:r w:rsidR="00E34157">
        <w:t>педагогического совета Школы</w:t>
      </w:r>
      <w:r w:rsidRPr="00342426">
        <w:t>.</w:t>
      </w:r>
    </w:p>
    <w:p w:rsidR="008506EF" w:rsidRPr="00342426" w:rsidRDefault="008506EF" w:rsidP="008506EF">
      <w:pPr>
        <w:pStyle w:val="a5"/>
        <w:ind w:firstLine="567"/>
      </w:pPr>
      <w:r w:rsidRPr="00342426">
        <w:t xml:space="preserve">3.5. План реализации итогового индивидуального проекта разрабатывается </w:t>
      </w:r>
      <w:r w:rsidR="00B2700B">
        <w:t>об</w:t>
      </w:r>
      <w:r w:rsidRPr="00342426">
        <w:t>уча</w:t>
      </w:r>
      <w:r w:rsidR="00977340">
        <w:t>ю</w:t>
      </w:r>
      <w:r w:rsidRPr="00342426">
        <w:t xml:space="preserve">щимся совместно с руководителем проекта. 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b/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b/>
          <w:lang w:val="ru-RU"/>
        </w:rPr>
      </w:pPr>
      <w:r w:rsidRPr="00342426">
        <w:rPr>
          <w:b/>
          <w:lang w:val="ru-RU"/>
        </w:rPr>
        <w:t xml:space="preserve">4. Требования к содержанию и направленности проекта </w:t>
      </w:r>
    </w:p>
    <w:p w:rsidR="008506EF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4.1. Результат проектной деятельности должен иметь практическую направленность</w:t>
      </w:r>
      <w:r w:rsidR="0076655D">
        <w:rPr>
          <w:lang w:val="ru-RU"/>
        </w:rPr>
        <w:t>.</w:t>
      </w:r>
    </w:p>
    <w:p w:rsidR="00332F48" w:rsidRDefault="00332F48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>
        <w:rPr>
          <w:lang w:val="ru-RU"/>
        </w:rPr>
        <w:t>4.2.</w:t>
      </w:r>
      <w:r w:rsidRPr="00332F48">
        <w:rPr>
          <w:lang w:val="ru-RU"/>
        </w:rPr>
        <w:t xml:space="preserve"> </w:t>
      </w:r>
      <w:r>
        <w:rPr>
          <w:lang w:val="ru-RU"/>
        </w:rPr>
        <w:t>Проект должен состоять из двух частей: теоретической и практической.</w:t>
      </w:r>
    </w:p>
    <w:p w:rsidR="00332F48" w:rsidRPr="00342426" w:rsidRDefault="00332F48" w:rsidP="00332F48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>
        <w:rPr>
          <w:lang w:val="ru-RU"/>
        </w:rPr>
        <w:t>4.3</w:t>
      </w:r>
      <w:r w:rsidR="0076655D">
        <w:rPr>
          <w:lang w:val="ru-RU"/>
        </w:rPr>
        <w:t xml:space="preserve">.Наличие практической части в проекте является основным критерием для допуска к защите. </w:t>
      </w:r>
    </w:p>
    <w:p w:rsidR="008506EF" w:rsidRPr="00342426" w:rsidRDefault="008506EF" w:rsidP="008506EF">
      <w:pPr>
        <w:tabs>
          <w:tab w:val="left" w:pos="357"/>
        </w:tabs>
        <w:ind w:left="284" w:firstLine="283"/>
        <w:rPr>
          <w:b/>
          <w:sz w:val="16"/>
          <w:szCs w:val="16"/>
          <w:lang w:val="ru-RU"/>
        </w:rPr>
      </w:pPr>
    </w:p>
    <w:p w:rsidR="008506EF" w:rsidRPr="00342426" w:rsidRDefault="008506EF" w:rsidP="008506EF">
      <w:pPr>
        <w:ind w:left="1247"/>
        <w:rPr>
          <w:b/>
          <w:lang w:val="ru-RU"/>
        </w:rPr>
      </w:pPr>
      <w:r w:rsidRPr="00342426">
        <w:rPr>
          <w:b/>
          <w:lang w:val="ru-RU"/>
        </w:rPr>
        <w:t xml:space="preserve">5. </w:t>
      </w:r>
      <w:r w:rsidRPr="00342426">
        <w:rPr>
          <w:b/>
          <w:bCs/>
          <w:lang w:val="ru-RU"/>
        </w:rPr>
        <w:t>Требования к</w:t>
      </w:r>
      <w:r w:rsidRPr="00342426">
        <w:rPr>
          <w:b/>
          <w:lang w:val="ru-RU"/>
        </w:rPr>
        <w:t xml:space="preserve"> этапам работы над проектом</w:t>
      </w:r>
    </w:p>
    <w:p w:rsidR="008506EF" w:rsidRPr="001012BD" w:rsidRDefault="008506EF" w:rsidP="008506EF">
      <w:pPr>
        <w:ind w:firstLine="426"/>
        <w:jc w:val="both"/>
        <w:rPr>
          <w:lang w:val="ru-RU"/>
        </w:rPr>
      </w:pPr>
      <w:r w:rsidRPr="001012BD">
        <w:rPr>
          <w:lang w:val="ru-RU"/>
        </w:rPr>
        <w:t>5.1. Метод проектов как педагогическая технология не предполагает жесткой алгоритмиз</w:t>
      </w:r>
      <w:r w:rsidRPr="001012BD">
        <w:rPr>
          <w:lang w:val="ru-RU"/>
        </w:rPr>
        <w:t>а</w:t>
      </w:r>
      <w:r w:rsidRPr="001012BD">
        <w:rPr>
          <w:lang w:val="ru-RU"/>
        </w:rPr>
        <w:t xml:space="preserve">ции действий, не исключает творческого подхода, но требует правильного следования логике и принципам проектной деятельности. </w:t>
      </w:r>
    </w:p>
    <w:p w:rsidR="008506EF" w:rsidRPr="00342426" w:rsidRDefault="008506EF" w:rsidP="008506EF">
      <w:pPr>
        <w:ind w:firstLine="426"/>
        <w:jc w:val="both"/>
        <w:rPr>
          <w:lang w:val="ru-RU"/>
        </w:rPr>
      </w:pPr>
      <w:r w:rsidRPr="001012BD">
        <w:rPr>
          <w:lang w:val="ru-RU"/>
        </w:rPr>
        <w:t>5.2</w:t>
      </w:r>
      <w:r w:rsidRPr="00342426">
        <w:rPr>
          <w:b/>
          <w:lang w:val="ru-RU"/>
        </w:rPr>
        <w:t>.</w:t>
      </w:r>
      <w:r w:rsidRPr="00342426">
        <w:rPr>
          <w:lang w:val="ru-RU"/>
        </w:rPr>
        <w:t xml:space="preserve"> Последовательность этапов работы над проектом соответствует этапам продуктивной познавательной деятельности: проблемная ситуация - проблема, заключенная в ней и осознанная человеком - поиск способов решения проблемы - решение. Этапы работы над проектом: </w:t>
      </w:r>
    </w:p>
    <w:p w:rsidR="008506EF" w:rsidRPr="000644C9" w:rsidRDefault="001012BD" w:rsidP="001012BD">
      <w:pPr>
        <w:pStyle w:val="ac"/>
        <w:numPr>
          <w:ilvl w:val="2"/>
          <w:numId w:val="31"/>
        </w:numPr>
        <w:ind w:left="1134" w:firstLine="12"/>
        <w:jc w:val="both"/>
        <w:rPr>
          <w:lang w:val="ru-RU"/>
        </w:rPr>
      </w:pPr>
      <w:r>
        <w:rPr>
          <w:lang w:val="ru-RU"/>
        </w:rPr>
        <w:t>П</w:t>
      </w:r>
      <w:r w:rsidR="008506EF" w:rsidRPr="000644C9">
        <w:rPr>
          <w:lang w:val="ru-RU"/>
        </w:rPr>
        <w:t>оисковый: определение тематического поля и темы проекта, поиск и ан</w:t>
      </w:r>
      <w:r w:rsidR="008506EF" w:rsidRPr="000644C9">
        <w:rPr>
          <w:lang w:val="ru-RU"/>
        </w:rPr>
        <w:t>а</w:t>
      </w:r>
      <w:r w:rsidR="008506EF" w:rsidRPr="000644C9">
        <w:rPr>
          <w:lang w:val="ru-RU"/>
        </w:rPr>
        <w:t xml:space="preserve">лиз проблемы, постановка цели проекта. </w:t>
      </w:r>
    </w:p>
    <w:p w:rsidR="008506EF" w:rsidRPr="000644C9" w:rsidRDefault="001012BD" w:rsidP="001012BD">
      <w:pPr>
        <w:pStyle w:val="ac"/>
        <w:numPr>
          <w:ilvl w:val="2"/>
          <w:numId w:val="31"/>
        </w:numPr>
        <w:ind w:left="1134" w:firstLine="12"/>
        <w:jc w:val="both"/>
        <w:rPr>
          <w:lang w:val="ru-RU"/>
        </w:rPr>
      </w:pPr>
      <w:r>
        <w:rPr>
          <w:lang w:val="ru-RU"/>
        </w:rPr>
        <w:t>А</w:t>
      </w:r>
      <w:r w:rsidR="008506EF" w:rsidRPr="000644C9">
        <w:rPr>
          <w:lang w:val="ru-RU"/>
        </w:rPr>
        <w:t>налитический: анализ имеющейся информации, поиск информационных пробелов, сбор и изучение информации, поиск оптимального способа достижения ц</w:t>
      </w:r>
      <w:r w:rsidR="008506EF" w:rsidRPr="000644C9">
        <w:rPr>
          <w:lang w:val="ru-RU"/>
        </w:rPr>
        <w:t>е</w:t>
      </w:r>
      <w:r w:rsidR="008506EF" w:rsidRPr="000644C9">
        <w:rPr>
          <w:lang w:val="ru-RU"/>
        </w:rPr>
        <w:t>ли проекта (анализ альтернативных решений), построение алгоритма деятельности, составление плана реализации проекта: пошаговое планирование работ</w:t>
      </w:r>
      <w:r w:rsidR="007E412D">
        <w:rPr>
          <w:lang w:val="ru-RU"/>
        </w:rPr>
        <w:t>,</w:t>
      </w:r>
      <w:r w:rsidR="008506EF" w:rsidRPr="000644C9">
        <w:rPr>
          <w:lang w:val="ru-RU"/>
        </w:rPr>
        <w:t xml:space="preserve"> анализ ресу</w:t>
      </w:r>
      <w:r w:rsidR="008506EF" w:rsidRPr="000644C9">
        <w:rPr>
          <w:lang w:val="ru-RU"/>
        </w:rPr>
        <w:t>р</w:t>
      </w:r>
      <w:r w:rsidR="008506EF" w:rsidRPr="000644C9">
        <w:rPr>
          <w:lang w:val="ru-RU"/>
        </w:rPr>
        <w:t xml:space="preserve">сов. </w:t>
      </w:r>
    </w:p>
    <w:p w:rsidR="008506EF" w:rsidRPr="000644C9" w:rsidRDefault="001012BD" w:rsidP="001012BD">
      <w:pPr>
        <w:pStyle w:val="ac"/>
        <w:numPr>
          <w:ilvl w:val="2"/>
          <w:numId w:val="31"/>
        </w:numPr>
        <w:ind w:left="1134" w:firstLine="12"/>
        <w:jc w:val="both"/>
        <w:rPr>
          <w:lang w:val="ru-RU"/>
        </w:rPr>
      </w:pPr>
      <w:r>
        <w:rPr>
          <w:lang w:val="ru-RU"/>
        </w:rPr>
        <w:t>П</w:t>
      </w:r>
      <w:r w:rsidR="008506EF" w:rsidRPr="000644C9">
        <w:rPr>
          <w:lang w:val="ru-RU"/>
        </w:rPr>
        <w:t xml:space="preserve">рактический: выполнение запланированных технологических операций, текущий контроль качества, внесение (при необходимости) изменений в конструкцию и технологию. </w:t>
      </w:r>
    </w:p>
    <w:p w:rsidR="008506EF" w:rsidRPr="000644C9" w:rsidRDefault="001012BD" w:rsidP="001012BD">
      <w:pPr>
        <w:pStyle w:val="ac"/>
        <w:numPr>
          <w:ilvl w:val="2"/>
          <w:numId w:val="31"/>
        </w:numPr>
        <w:ind w:left="1134" w:firstLine="12"/>
        <w:jc w:val="both"/>
        <w:rPr>
          <w:lang w:val="ru-RU"/>
        </w:rPr>
      </w:pPr>
      <w:r>
        <w:rPr>
          <w:lang w:val="ru-RU"/>
        </w:rPr>
        <w:t>П</w:t>
      </w:r>
      <w:r w:rsidR="008506EF" w:rsidRPr="000644C9">
        <w:rPr>
          <w:lang w:val="ru-RU"/>
        </w:rPr>
        <w:t>резентационный: подготовка презентационных материалов, презентация проекта, изучение возможностей использования результатов проекта (выставка, пр</w:t>
      </w:r>
      <w:r w:rsidR="008506EF" w:rsidRPr="000644C9">
        <w:rPr>
          <w:lang w:val="ru-RU"/>
        </w:rPr>
        <w:t>о</w:t>
      </w:r>
      <w:r w:rsidR="008506EF" w:rsidRPr="000644C9">
        <w:rPr>
          <w:lang w:val="ru-RU"/>
        </w:rPr>
        <w:t xml:space="preserve">дажа, включение в банк проектов, публикация). </w:t>
      </w:r>
    </w:p>
    <w:p w:rsidR="000644C9" w:rsidRPr="000644C9" w:rsidRDefault="001012BD" w:rsidP="001012BD">
      <w:pPr>
        <w:pStyle w:val="ac"/>
        <w:numPr>
          <w:ilvl w:val="2"/>
          <w:numId w:val="31"/>
        </w:numPr>
        <w:ind w:left="1134" w:firstLine="12"/>
        <w:jc w:val="both"/>
        <w:rPr>
          <w:lang w:val="ru-RU"/>
        </w:rPr>
      </w:pPr>
      <w:r>
        <w:rPr>
          <w:lang w:val="ru-RU"/>
        </w:rPr>
        <w:t>К</w:t>
      </w:r>
      <w:r w:rsidR="008506EF" w:rsidRPr="000644C9">
        <w:rPr>
          <w:lang w:val="ru-RU"/>
        </w:rPr>
        <w:t>онтрольный: анализ результатов выполнения проекта, оценка качества в</w:t>
      </w:r>
      <w:r w:rsidR="008506EF" w:rsidRPr="000644C9">
        <w:rPr>
          <w:lang w:val="ru-RU"/>
        </w:rPr>
        <w:t>ы</w:t>
      </w:r>
      <w:r w:rsidR="008506EF" w:rsidRPr="000644C9">
        <w:rPr>
          <w:lang w:val="ru-RU"/>
        </w:rPr>
        <w:t>полне</w:t>
      </w:r>
      <w:r w:rsidR="00235AA6">
        <w:rPr>
          <w:lang w:val="ru-RU"/>
        </w:rPr>
        <w:t>ния проекта. (</w:t>
      </w:r>
      <w:r w:rsidR="000644C9" w:rsidRPr="000644C9">
        <w:rPr>
          <w:lang w:val="ru-RU"/>
        </w:rPr>
        <w:t xml:space="preserve"> Приложение 1)</w:t>
      </w:r>
    </w:p>
    <w:p w:rsidR="000644C9" w:rsidRPr="000644C9" w:rsidRDefault="008A7BC0" w:rsidP="001012BD">
      <w:pPr>
        <w:pStyle w:val="ac"/>
        <w:numPr>
          <w:ilvl w:val="1"/>
          <w:numId w:val="31"/>
        </w:numPr>
        <w:jc w:val="both"/>
        <w:rPr>
          <w:rStyle w:val="26"/>
          <w:sz w:val="24"/>
          <w:szCs w:val="24"/>
          <w:shd w:val="clear" w:color="auto" w:fill="auto"/>
          <w:lang w:val="ru-RU"/>
        </w:rPr>
      </w:pPr>
      <w:r w:rsidRPr="000644C9">
        <w:rPr>
          <w:rStyle w:val="26"/>
          <w:sz w:val="24"/>
          <w:szCs w:val="24"/>
          <w:lang w:val="ru-RU"/>
        </w:rPr>
        <w:t xml:space="preserve">Контроль соблюдения сроков осуществляет </w:t>
      </w:r>
      <w:r w:rsidR="00034E37">
        <w:rPr>
          <w:rStyle w:val="26"/>
          <w:sz w:val="24"/>
          <w:szCs w:val="24"/>
          <w:lang w:val="ru-RU"/>
        </w:rPr>
        <w:t>педагог</w:t>
      </w:r>
      <w:r w:rsidRPr="000644C9">
        <w:rPr>
          <w:rStyle w:val="26"/>
          <w:sz w:val="24"/>
          <w:szCs w:val="24"/>
          <w:lang w:val="ru-RU"/>
        </w:rPr>
        <w:t>, руководитель проекта.</w:t>
      </w:r>
    </w:p>
    <w:p w:rsidR="00313E91" w:rsidRPr="008A1CCB" w:rsidRDefault="008A7BC0" w:rsidP="008A1CCB">
      <w:pPr>
        <w:pStyle w:val="ac"/>
        <w:numPr>
          <w:ilvl w:val="1"/>
          <w:numId w:val="31"/>
        </w:numPr>
        <w:jc w:val="both"/>
        <w:rPr>
          <w:lang w:val="ru-RU"/>
        </w:rPr>
      </w:pPr>
      <w:r w:rsidRPr="00CA12CF">
        <w:rPr>
          <w:rStyle w:val="26"/>
          <w:sz w:val="24"/>
          <w:szCs w:val="24"/>
          <w:lang w:val="ru-RU"/>
        </w:rPr>
        <w:t>Контроль охвата детей проектной деятельностью осу</w:t>
      </w:r>
      <w:r w:rsidR="00034E37">
        <w:rPr>
          <w:rStyle w:val="26"/>
          <w:sz w:val="24"/>
          <w:szCs w:val="24"/>
          <w:lang w:val="ru-RU"/>
        </w:rPr>
        <w:t>ществляет классный руковод</w:t>
      </w:r>
      <w:r w:rsidR="00034E37">
        <w:rPr>
          <w:rStyle w:val="26"/>
          <w:sz w:val="24"/>
          <w:szCs w:val="24"/>
          <w:lang w:val="ru-RU"/>
        </w:rPr>
        <w:t>и</w:t>
      </w:r>
      <w:r w:rsidR="00034E37">
        <w:rPr>
          <w:rStyle w:val="26"/>
          <w:sz w:val="24"/>
          <w:szCs w:val="24"/>
          <w:lang w:val="ru-RU"/>
        </w:rPr>
        <w:t>тель, зам. директора по УВР</w:t>
      </w:r>
      <w:r w:rsidR="00854106">
        <w:rPr>
          <w:rStyle w:val="26"/>
          <w:sz w:val="24"/>
          <w:szCs w:val="24"/>
          <w:lang w:val="ru-RU"/>
        </w:rPr>
        <w:t xml:space="preserve"> </w:t>
      </w:r>
    </w:p>
    <w:p w:rsidR="0097489C" w:rsidRPr="00342426" w:rsidRDefault="008506EF" w:rsidP="00EB28C3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b/>
          <w:lang w:val="ru-RU"/>
        </w:rPr>
        <w:t>6. Требования к оформлению итогового индивидуального проекта</w:t>
      </w:r>
    </w:p>
    <w:p w:rsidR="0097489C" w:rsidRPr="00342426" w:rsidRDefault="001012BD" w:rsidP="00EB28C3">
      <w:pPr>
        <w:pStyle w:val="211"/>
        <w:shd w:val="clear" w:color="auto" w:fill="auto"/>
        <w:spacing w:line="240" w:lineRule="auto"/>
        <w:ind w:firstLine="220"/>
        <w:rPr>
          <w:sz w:val="24"/>
          <w:szCs w:val="24"/>
        </w:rPr>
      </w:pPr>
      <w:r>
        <w:rPr>
          <w:rStyle w:val="26"/>
          <w:sz w:val="24"/>
          <w:szCs w:val="24"/>
        </w:rPr>
        <w:t xml:space="preserve">     </w:t>
      </w:r>
      <w:r w:rsidR="0097489C" w:rsidRPr="00342426">
        <w:rPr>
          <w:rStyle w:val="26"/>
          <w:sz w:val="24"/>
          <w:szCs w:val="24"/>
        </w:rPr>
        <w:t>6.</w:t>
      </w:r>
      <w:r w:rsidR="009137A3" w:rsidRPr="00342426">
        <w:rPr>
          <w:rStyle w:val="26"/>
          <w:sz w:val="24"/>
          <w:szCs w:val="24"/>
        </w:rPr>
        <w:t>1. Общие</w:t>
      </w:r>
      <w:r w:rsidR="0097489C" w:rsidRPr="00342426">
        <w:rPr>
          <w:rStyle w:val="26"/>
          <w:sz w:val="24"/>
          <w:szCs w:val="24"/>
        </w:rPr>
        <w:t xml:space="preserve"> требования к оформлению проектно-исследовательских работ:</w:t>
      </w:r>
    </w:p>
    <w:p w:rsidR="0097489C" w:rsidRPr="00342426" w:rsidRDefault="006A314D" w:rsidP="006A314D">
      <w:pPr>
        <w:pStyle w:val="211"/>
        <w:shd w:val="clear" w:color="auto" w:fill="auto"/>
        <w:tabs>
          <w:tab w:val="left" w:pos="911"/>
        </w:tabs>
        <w:spacing w:line="240" w:lineRule="auto"/>
        <w:ind w:left="940" w:firstLine="0"/>
        <w:rPr>
          <w:sz w:val="24"/>
          <w:szCs w:val="24"/>
        </w:rPr>
      </w:pPr>
      <w:r>
        <w:rPr>
          <w:rStyle w:val="26"/>
          <w:sz w:val="24"/>
          <w:szCs w:val="24"/>
        </w:rPr>
        <w:t>- Р</w:t>
      </w:r>
      <w:r w:rsidR="0097489C" w:rsidRPr="00342426">
        <w:rPr>
          <w:rStyle w:val="26"/>
          <w:sz w:val="24"/>
          <w:szCs w:val="24"/>
        </w:rPr>
        <w:t xml:space="preserve">абота выполняется на листах стандарта А 4, шрифтом </w:t>
      </w:r>
      <w:proofErr w:type="spellStart"/>
      <w:r w:rsidR="0097489C" w:rsidRPr="00342426">
        <w:rPr>
          <w:rStyle w:val="26"/>
          <w:sz w:val="24"/>
          <w:szCs w:val="24"/>
        </w:rPr>
        <w:t>Times</w:t>
      </w:r>
      <w:proofErr w:type="spellEnd"/>
      <w:r w:rsidR="001012BD">
        <w:rPr>
          <w:rStyle w:val="26"/>
          <w:sz w:val="24"/>
          <w:szCs w:val="24"/>
        </w:rPr>
        <w:t xml:space="preserve"> </w:t>
      </w:r>
      <w:proofErr w:type="spellStart"/>
      <w:r w:rsidR="0097489C" w:rsidRPr="00342426">
        <w:rPr>
          <w:rStyle w:val="26"/>
          <w:sz w:val="24"/>
          <w:szCs w:val="24"/>
        </w:rPr>
        <w:t>New</w:t>
      </w:r>
      <w:proofErr w:type="spellEnd"/>
      <w:r w:rsidR="001012BD">
        <w:rPr>
          <w:rStyle w:val="26"/>
          <w:sz w:val="24"/>
          <w:szCs w:val="24"/>
        </w:rPr>
        <w:t xml:space="preserve"> </w:t>
      </w:r>
      <w:proofErr w:type="spellStart"/>
      <w:r w:rsidR="0097489C" w:rsidRPr="00342426">
        <w:rPr>
          <w:rStyle w:val="26"/>
          <w:sz w:val="24"/>
          <w:szCs w:val="24"/>
        </w:rPr>
        <w:t>Roman</w:t>
      </w:r>
      <w:proofErr w:type="spellEnd"/>
      <w:r w:rsidR="0097489C" w:rsidRPr="00342426">
        <w:rPr>
          <w:rStyle w:val="26"/>
          <w:sz w:val="24"/>
          <w:szCs w:val="24"/>
        </w:rPr>
        <w:t xml:space="preserve">, размером шрифта </w:t>
      </w:r>
      <w:r w:rsidR="009137A3" w:rsidRPr="00342426">
        <w:rPr>
          <w:rStyle w:val="26"/>
          <w:sz w:val="24"/>
          <w:szCs w:val="24"/>
        </w:rPr>
        <w:t>14;</w:t>
      </w:r>
      <w:r w:rsidR="009137A3">
        <w:rPr>
          <w:sz w:val="24"/>
          <w:szCs w:val="24"/>
        </w:rPr>
        <w:t xml:space="preserve"> </w:t>
      </w:r>
      <w:r w:rsidR="009137A3" w:rsidRPr="00342426">
        <w:rPr>
          <w:rStyle w:val="26"/>
          <w:sz w:val="24"/>
          <w:szCs w:val="24"/>
        </w:rPr>
        <w:t>интервалом</w:t>
      </w:r>
      <w:r w:rsidR="0097489C" w:rsidRPr="00342426">
        <w:rPr>
          <w:rStyle w:val="26"/>
          <w:sz w:val="24"/>
          <w:szCs w:val="24"/>
        </w:rPr>
        <w:t xml:space="preserve"> между строк </w:t>
      </w:r>
      <w:r w:rsidR="0097489C" w:rsidRPr="00342426">
        <w:rPr>
          <w:rStyle w:val="260"/>
          <w:sz w:val="24"/>
          <w:szCs w:val="24"/>
        </w:rPr>
        <w:t xml:space="preserve">- </w:t>
      </w:r>
      <w:r>
        <w:rPr>
          <w:rStyle w:val="26"/>
          <w:sz w:val="24"/>
          <w:szCs w:val="24"/>
        </w:rPr>
        <w:t>1,5; р</w:t>
      </w:r>
      <w:r w:rsidR="0097489C" w:rsidRPr="00342426">
        <w:rPr>
          <w:rStyle w:val="26"/>
          <w:sz w:val="24"/>
          <w:szCs w:val="24"/>
        </w:rPr>
        <w:t xml:space="preserve">азмер полей: верхнее </w:t>
      </w:r>
      <w:r w:rsidR="0097489C" w:rsidRPr="00342426">
        <w:rPr>
          <w:rStyle w:val="260"/>
          <w:sz w:val="24"/>
          <w:szCs w:val="24"/>
        </w:rPr>
        <w:t xml:space="preserve">– </w:t>
      </w:r>
      <w:r w:rsidR="0097489C" w:rsidRPr="00342426">
        <w:rPr>
          <w:rStyle w:val="26"/>
          <w:sz w:val="24"/>
          <w:szCs w:val="24"/>
        </w:rPr>
        <w:t xml:space="preserve">2 см., нижнее </w:t>
      </w:r>
      <w:r w:rsidR="0097489C" w:rsidRPr="00342426">
        <w:rPr>
          <w:rStyle w:val="260"/>
          <w:sz w:val="24"/>
          <w:szCs w:val="24"/>
        </w:rPr>
        <w:t xml:space="preserve">- </w:t>
      </w:r>
      <w:r w:rsidR="00563B68" w:rsidRPr="00342426">
        <w:rPr>
          <w:rStyle w:val="26"/>
          <w:sz w:val="24"/>
          <w:szCs w:val="24"/>
        </w:rPr>
        <w:t>1,5 см;</w:t>
      </w:r>
      <w:r>
        <w:rPr>
          <w:sz w:val="24"/>
          <w:szCs w:val="24"/>
        </w:rPr>
        <w:t xml:space="preserve">  </w:t>
      </w:r>
      <w:r w:rsidR="0097489C" w:rsidRPr="00342426">
        <w:rPr>
          <w:rStyle w:val="26"/>
          <w:sz w:val="24"/>
          <w:szCs w:val="24"/>
        </w:rPr>
        <w:t xml:space="preserve">левое </w:t>
      </w:r>
      <w:r w:rsidR="0097489C" w:rsidRPr="00342426">
        <w:rPr>
          <w:rStyle w:val="260"/>
          <w:sz w:val="24"/>
          <w:szCs w:val="24"/>
        </w:rPr>
        <w:t xml:space="preserve">– </w:t>
      </w:r>
      <w:proofErr w:type="gramStart"/>
      <w:r w:rsidR="0097489C" w:rsidRPr="00342426">
        <w:rPr>
          <w:rStyle w:val="26"/>
          <w:sz w:val="24"/>
          <w:szCs w:val="24"/>
        </w:rPr>
        <w:t>З</w:t>
      </w:r>
      <w:proofErr w:type="gramEnd"/>
      <w:r w:rsidR="0097489C" w:rsidRPr="00342426">
        <w:rPr>
          <w:rStyle w:val="26"/>
          <w:sz w:val="24"/>
          <w:szCs w:val="24"/>
        </w:rPr>
        <w:t xml:space="preserve"> см, правое </w:t>
      </w:r>
      <w:r w:rsidR="0097489C" w:rsidRPr="00342426">
        <w:rPr>
          <w:rStyle w:val="260"/>
          <w:sz w:val="24"/>
          <w:szCs w:val="24"/>
        </w:rPr>
        <w:t xml:space="preserve">- </w:t>
      </w:r>
      <w:r w:rsidR="00394DA6">
        <w:rPr>
          <w:rStyle w:val="26"/>
          <w:sz w:val="24"/>
          <w:szCs w:val="24"/>
        </w:rPr>
        <w:t>2 см, выравнивание по ширине, красная строка.</w:t>
      </w:r>
    </w:p>
    <w:p w:rsidR="0097489C" w:rsidRPr="00342426" w:rsidRDefault="006A314D" w:rsidP="006A314D">
      <w:pPr>
        <w:pStyle w:val="211"/>
        <w:shd w:val="clear" w:color="auto" w:fill="auto"/>
        <w:tabs>
          <w:tab w:val="left" w:pos="911"/>
        </w:tabs>
        <w:spacing w:line="240" w:lineRule="auto"/>
        <w:ind w:left="600" w:firstLine="0"/>
        <w:jc w:val="both"/>
        <w:rPr>
          <w:sz w:val="24"/>
          <w:szCs w:val="24"/>
        </w:rPr>
      </w:pPr>
      <w:r>
        <w:rPr>
          <w:rStyle w:val="26"/>
          <w:sz w:val="24"/>
          <w:szCs w:val="24"/>
        </w:rPr>
        <w:t xml:space="preserve">  - Т</w:t>
      </w:r>
      <w:r w:rsidR="0097489C" w:rsidRPr="00342426">
        <w:rPr>
          <w:rStyle w:val="26"/>
          <w:sz w:val="24"/>
          <w:szCs w:val="24"/>
        </w:rPr>
        <w:t>итульный лист счи</w:t>
      </w:r>
      <w:r w:rsidR="00563B68" w:rsidRPr="00342426">
        <w:rPr>
          <w:rStyle w:val="26"/>
          <w:sz w:val="24"/>
          <w:szCs w:val="24"/>
        </w:rPr>
        <w:t>тается первым, но не нумеруется;</w:t>
      </w:r>
    </w:p>
    <w:p w:rsidR="00563B68" w:rsidRPr="00342426" w:rsidRDefault="006A314D" w:rsidP="006A314D">
      <w:pPr>
        <w:pStyle w:val="211"/>
        <w:shd w:val="clear" w:color="auto" w:fill="auto"/>
        <w:tabs>
          <w:tab w:val="left" w:pos="911"/>
        </w:tabs>
        <w:spacing w:line="240" w:lineRule="auto"/>
        <w:ind w:left="940" w:hanging="231"/>
        <w:rPr>
          <w:rStyle w:val="26"/>
          <w:sz w:val="24"/>
          <w:szCs w:val="24"/>
          <w:shd w:val="clear" w:color="auto" w:fill="auto"/>
        </w:rPr>
      </w:pPr>
      <w:r>
        <w:rPr>
          <w:rStyle w:val="26"/>
          <w:sz w:val="24"/>
          <w:szCs w:val="24"/>
        </w:rPr>
        <w:t>- К</w:t>
      </w:r>
      <w:r w:rsidR="0097489C" w:rsidRPr="00342426">
        <w:rPr>
          <w:rStyle w:val="26"/>
          <w:sz w:val="24"/>
          <w:szCs w:val="24"/>
        </w:rPr>
        <w:t>аждая новая глава на</w:t>
      </w:r>
      <w:r w:rsidR="00563B68" w:rsidRPr="00342426">
        <w:rPr>
          <w:rStyle w:val="26"/>
          <w:sz w:val="24"/>
          <w:szCs w:val="24"/>
        </w:rPr>
        <w:t>чинается с новой страницы;</w:t>
      </w:r>
    </w:p>
    <w:p w:rsidR="0097489C" w:rsidRPr="00342426" w:rsidRDefault="006A314D" w:rsidP="006A314D">
      <w:pPr>
        <w:pStyle w:val="211"/>
        <w:shd w:val="clear" w:color="auto" w:fill="auto"/>
        <w:tabs>
          <w:tab w:val="left" w:pos="911"/>
        </w:tabs>
        <w:spacing w:line="240" w:lineRule="auto"/>
        <w:ind w:left="940" w:hanging="231"/>
        <w:rPr>
          <w:sz w:val="24"/>
          <w:szCs w:val="24"/>
        </w:rPr>
      </w:pPr>
      <w:r>
        <w:rPr>
          <w:rStyle w:val="26"/>
          <w:sz w:val="24"/>
          <w:szCs w:val="24"/>
        </w:rPr>
        <w:t>- Т</w:t>
      </w:r>
      <w:r w:rsidR="0097489C" w:rsidRPr="00342426">
        <w:rPr>
          <w:rStyle w:val="26"/>
          <w:sz w:val="24"/>
          <w:szCs w:val="24"/>
        </w:rPr>
        <w:t>очка в конце заголовка, располагаемого посредине строки, не ставится</w:t>
      </w:r>
      <w:r w:rsidR="00563B68" w:rsidRPr="00342426">
        <w:rPr>
          <w:rStyle w:val="26"/>
          <w:sz w:val="24"/>
          <w:szCs w:val="24"/>
        </w:rPr>
        <w:t>;</w:t>
      </w:r>
    </w:p>
    <w:p w:rsidR="0097489C" w:rsidRPr="00342426" w:rsidRDefault="006A314D" w:rsidP="006A314D">
      <w:pPr>
        <w:pStyle w:val="211"/>
        <w:shd w:val="clear" w:color="auto" w:fill="auto"/>
        <w:tabs>
          <w:tab w:val="left" w:pos="709"/>
        </w:tabs>
        <w:spacing w:line="240" w:lineRule="auto"/>
        <w:ind w:left="709" w:firstLine="0"/>
        <w:rPr>
          <w:sz w:val="24"/>
          <w:szCs w:val="24"/>
        </w:rPr>
      </w:pPr>
      <w:r>
        <w:rPr>
          <w:rStyle w:val="26"/>
          <w:sz w:val="24"/>
          <w:szCs w:val="24"/>
        </w:rPr>
        <w:lastRenderedPageBreak/>
        <w:t>- В</w:t>
      </w:r>
      <w:r w:rsidR="0097489C" w:rsidRPr="00342426">
        <w:rPr>
          <w:rStyle w:val="26"/>
          <w:sz w:val="24"/>
          <w:szCs w:val="24"/>
        </w:rPr>
        <w:t>се разделы плана (названия глав, выводы, заключение, список литературы, каждое пр</w:t>
      </w:r>
      <w:r w:rsidR="0097489C" w:rsidRPr="00342426">
        <w:rPr>
          <w:rStyle w:val="26"/>
          <w:sz w:val="24"/>
          <w:szCs w:val="24"/>
        </w:rPr>
        <w:t>и</w:t>
      </w:r>
      <w:r w:rsidR="0097489C" w:rsidRPr="00342426">
        <w:rPr>
          <w:rStyle w:val="26"/>
          <w:sz w:val="24"/>
          <w:szCs w:val="24"/>
        </w:rPr>
        <w:t>ложе</w:t>
      </w:r>
      <w:r w:rsidR="00563B68" w:rsidRPr="00342426">
        <w:rPr>
          <w:rStyle w:val="26"/>
          <w:sz w:val="24"/>
          <w:szCs w:val="24"/>
        </w:rPr>
        <w:t>ние) начинаются с новых страниц;</w:t>
      </w:r>
    </w:p>
    <w:p w:rsidR="0097489C" w:rsidRPr="00342426" w:rsidRDefault="006A314D" w:rsidP="006A314D">
      <w:pPr>
        <w:pStyle w:val="211"/>
        <w:shd w:val="clear" w:color="auto" w:fill="auto"/>
        <w:tabs>
          <w:tab w:val="left" w:pos="911"/>
        </w:tabs>
        <w:spacing w:line="240" w:lineRule="auto"/>
        <w:ind w:left="600" w:firstLine="0"/>
        <w:jc w:val="both"/>
        <w:rPr>
          <w:sz w:val="24"/>
          <w:szCs w:val="24"/>
        </w:rPr>
      </w:pPr>
      <w:r>
        <w:rPr>
          <w:rStyle w:val="26"/>
          <w:sz w:val="24"/>
          <w:szCs w:val="24"/>
        </w:rPr>
        <w:t xml:space="preserve"> - В</w:t>
      </w:r>
      <w:r w:rsidR="0097489C" w:rsidRPr="00342426">
        <w:rPr>
          <w:rStyle w:val="26"/>
          <w:sz w:val="24"/>
          <w:szCs w:val="24"/>
        </w:rPr>
        <w:t>се сокращения в тексте должны быть расшифрованы.</w:t>
      </w:r>
    </w:p>
    <w:p w:rsidR="0097489C" w:rsidRPr="00342426" w:rsidRDefault="006A314D" w:rsidP="00B40FA0">
      <w:pPr>
        <w:pStyle w:val="211"/>
        <w:shd w:val="clear" w:color="auto" w:fill="auto"/>
        <w:spacing w:line="240" w:lineRule="auto"/>
        <w:ind w:firstLine="500"/>
        <w:jc w:val="both"/>
        <w:rPr>
          <w:sz w:val="24"/>
          <w:szCs w:val="24"/>
        </w:rPr>
      </w:pPr>
      <w:r>
        <w:rPr>
          <w:rStyle w:val="26"/>
          <w:sz w:val="24"/>
          <w:szCs w:val="24"/>
        </w:rPr>
        <w:t xml:space="preserve">  - О</w:t>
      </w:r>
      <w:r w:rsidR="0097489C" w:rsidRPr="00342426">
        <w:rPr>
          <w:rStyle w:val="26"/>
          <w:sz w:val="24"/>
          <w:szCs w:val="24"/>
        </w:rPr>
        <w:t xml:space="preserve">бъем текста исследовательской работы, включая формулы и список литературы, </w:t>
      </w:r>
      <w:r w:rsidR="007E412D">
        <w:rPr>
          <w:rStyle w:val="26"/>
          <w:sz w:val="24"/>
          <w:szCs w:val="24"/>
        </w:rPr>
        <w:t>не должен быть менее 5 печат</w:t>
      </w:r>
      <w:r w:rsidR="0097489C" w:rsidRPr="00342426">
        <w:rPr>
          <w:rStyle w:val="26"/>
          <w:sz w:val="24"/>
          <w:szCs w:val="24"/>
        </w:rPr>
        <w:t>ных страниц.</w:t>
      </w:r>
    </w:p>
    <w:p w:rsidR="0097489C" w:rsidRPr="00342426" w:rsidRDefault="006A314D" w:rsidP="00B40FA0">
      <w:pPr>
        <w:pStyle w:val="211"/>
        <w:shd w:val="clear" w:color="auto" w:fill="auto"/>
        <w:spacing w:line="240" w:lineRule="auto"/>
        <w:ind w:firstLine="500"/>
        <w:jc w:val="both"/>
        <w:rPr>
          <w:sz w:val="24"/>
          <w:szCs w:val="24"/>
        </w:rPr>
      </w:pPr>
      <w:r>
        <w:rPr>
          <w:rStyle w:val="26"/>
          <w:sz w:val="24"/>
          <w:szCs w:val="24"/>
        </w:rPr>
        <w:t xml:space="preserve"> - </w:t>
      </w:r>
      <w:r w:rsidR="0097489C" w:rsidRPr="00342426">
        <w:rPr>
          <w:rStyle w:val="26"/>
          <w:sz w:val="24"/>
          <w:szCs w:val="24"/>
        </w:rPr>
        <w:t>Для приложений может быть отведено дополнительно не более 10 стандартных страниц.</w:t>
      </w:r>
    </w:p>
    <w:p w:rsidR="0097489C" w:rsidRPr="00342426" w:rsidRDefault="006A314D" w:rsidP="00B40FA0">
      <w:pPr>
        <w:pStyle w:val="211"/>
        <w:shd w:val="clear" w:color="auto" w:fill="auto"/>
        <w:spacing w:line="240" w:lineRule="auto"/>
        <w:ind w:firstLine="500"/>
        <w:jc w:val="both"/>
        <w:rPr>
          <w:sz w:val="24"/>
          <w:szCs w:val="24"/>
        </w:rPr>
      </w:pPr>
      <w:r>
        <w:rPr>
          <w:rStyle w:val="26"/>
          <w:sz w:val="24"/>
          <w:szCs w:val="24"/>
        </w:rPr>
        <w:t xml:space="preserve">- </w:t>
      </w:r>
      <w:r w:rsidR="0097489C" w:rsidRPr="00342426">
        <w:rPr>
          <w:rStyle w:val="26"/>
          <w:sz w:val="24"/>
          <w:szCs w:val="24"/>
        </w:rPr>
        <w:t xml:space="preserve">Основной текст работы нумеруется арабскими цифрами, страницы приложений </w:t>
      </w:r>
      <w:r w:rsidR="0097489C" w:rsidRPr="00342426">
        <w:rPr>
          <w:rStyle w:val="260"/>
          <w:sz w:val="24"/>
          <w:szCs w:val="24"/>
        </w:rPr>
        <w:t xml:space="preserve">- </w:t>
      </w:r>
      <w:r w:rsidR="0097489C" w:rsidRPr="00342426">
        <w:rPr>
          <w:rStyle w:val="26"/>
          <w:sz w:val="24"/>
          <w:szCs w:val="24"/>
        </w:rPr>
        <w:t>арабск</w:t>
      </w:r>
      <w:r w:rsidR="0097489C" w:rsidRPr="00342426">
        <w:rPr>
          <w:rStyle w:val="26"/>
          <w:sz w:val="24"/>
          <w:szCs w:val="24"/>
        </w:rPr>
        <w:t>и</w:t>
      </w:r>
      <w:r w:rsidR="0097489C" w:rsidRPr="00342426">
        <w:rPr>
          <w:rStyle w:val="26"/>
          <w:sz w:val="24"/>
          <w:szCs w:val="24"/>
        </w:rPr>
        <w:t>ми цифрами.</w:t>
      </w:r>
    </w:p>
    <w:p w:rsidR="008438B8" w:rsidRPr="00342426" w:rsidRDefault="008506EF" w:rsidP="00B40FA0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6</w:t>
      </w:r>
      <w:r w:rsidR="00B40FA0" w:rsidRPr="00342426">
        <w:rPr>
          <w:lang w:val="ru-RU"/>
        </w:rPr>
        <w:t>.2</w:t>
      </w:r>
      <w:r w:rsidRPr="00342426">
        <w:rPr>
          <w:lang w:val="ru-RU"/>
        </w:rPr>
        <w:t xml:space="preserve">. Подготовленная </w:t>
      </w:r>
      <w:r w:rsidR="00B2700B">
        <w:rPr>
          <w:lang w:val="ru-RU"/>
        </w:rPr>
        <w:t>об</w:t>
      </w:r>
      <w:r w:rsidRPr="00342426">
        <w:rPr>
          <w:lang w:val="ru-RU"/>
        </w:rPr>
        <w:t>уча</w:t>
      </w:r>
      <w:r w:rsidR="00977340">
        <w:rPr>
          <w:lang w:val="ru-RU"/>
        </w:rPr>
        <w:t>ю</w:t>
      </w:r>
      <w:r w:rsidRPr="00342426">
        <w:rPr>
          <w:lang w:val="ru-RU"/>
        </w:rPr>
        <w:t xml:space="preserve">щимся пояснительная записка должна быть </w:t>
      </w:r>
      <w:r w:rsidR="007E412D">
        <w:rPr>
          <w:lang w:val="ru-RU"/>
        </w:rPr>
        <w:t>объемом не более одной печат</w:t>
      </w:r>
      <w:r w:rsidRPr="00342426">
        <w:rPr>
          <w:lang w:val="ru-RU"/>
        </w:rPr>
        <w:t xml:space="preserve">ной страницы с указанием </w:t>
      </w:r>
      <w:r w:rsidRPr="00342426">
        <w:rPr>
          <w:i/>
          <w:lang w:val="ru-RU"/>
        </w:rPr>
        <w:t>для всех проектов:</w:t>
      </w:r>
    </w:p>
    <w:p w:rsidR="008438B8" w:rsidRPr="00342426" w:rsidRDefault="006A314D" w:rsidP="00B40FA0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>
        <w:rPr>
          <w:lang w:val="ru-RU"/>
        </w:rPr>
        <w:t>-</w:t>
      </w:r>
      <w:r w:rsidR="008506EF" w:rsidRPr="00342426">
        <w:t> </w:t>
      </w:r>
      <w:r w:rsidR="008506EF" w:rsidRPr="00342426">
        <w:rPr>
          <w:lang w:val="ru-RU"/>
        </w:rPr>
        <w:t xml:space="preserve">исходного замысла, цели и назначения проекта; </w:t>
      </w:r>
    </w:p>
    <w:p w:rsidR="008438B8" w:rsidRPr="00342426" w:rsidRDefault="006A314D" w:rsidP="00B40FA0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8506EF" w:rsidRPr="00342426">
        <w:t> </w:t>
      </w:r>
      <w:r w:rsidR="008506EF" w:rsidRPr="00342426">
        <w:rPr>
          <w:lang w:val="ru-RU"/>
        </w:rPr>
        <w:t xml:space="preserve">краткого описания хода выполнения проекта и полученных результатов; </w:t>
      </w:r>
    </w:p>
    <w:p w:rsidR="008438B8" w:rsidRPr="00342426" w:rsidRDefault="006A314D" w:rsidP="00B40FA0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8506EF" w:rsidRPr="00342426">
        <w:rPr>
          <w:lang w:val="ru-RU"/>
        </w:rPr>
        <w:t xml:space="preserve">списка использованных источников. </w:t>
      </w:r>
    </w:p>
    <w:p w:rsidR="008506EF" w:rsidRPr="00342426" w:rsidRDefault="008506EF" w:rsidP="00B40FA0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 xml:space="preserve">Для </w:t>
      </w:r>
      <w:r w:rsidRPr="00342426">
        <w:rPr>
          <w:i/>
          <w:lang w:val="ru-RU"/>
        </w:rPr>
        <w:t>конструкторских проектов</w:t>
      </w:r>
      <w:r w:rsidRPr="00342426">
        <w:rPr>
          <w:lang w:val="ru-RU"/>
        </w:rPr>
        <w:t xml:space="preserve"> в пояснительную записку, кроме того, включается описание особенностей конструкторских решений, для </w:t>
      </w:r>
      <w:r w:rsidRPr="00342426">
        <w:rPr>
          <w:i/>
          <w:lang w:val="ru-RU"/>
        </w:rPr>
        <w:t>социальных проектов</w:t>
      </w:r>
      <w:r w:rsidRPr="00342426">
        <w:rPr>
          <w:lang w:val="ru-RU"/>
        </w:rPr>
        <w:t xml:space="preserve"> – описание эффектов/эффекта от реализации проекта.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6</w:t>
      </w:r>
      <w:r w:rsidR="00B40FA0" w:rsidRPr="00342426">
        <w:rPr>
          <w:lang w:val="ru-RU"/>
        </w:rPr>
        <w:t>.3</w:t>
      </w:r>
      <w:r w:rsidRPr="00342426">
        <w:rPr>
          <w:lang w:val="ru-RU"/>
        </w:rPr>
        <w:t xml:space="preserve">. Отзыв руководителя должен содержать краткую характеристику работы </w:t>
      </w:r>
      <w:r w:rsidR="008E596B">
        <w:rPr>
          <w:lang w:val="ru-RU"/>
        </w:rPr>
        <w:t>об</w:t>
      </w:r>
      <w:r w:rsidR="008E596B" w:rsidRPr="00342426">
        <w:rPr>
          <w:lang w:val="ru-RU"/>
        </w:rPr>
        <w:t>учающегося</w:t>
      </w:r>
      <w:r w:rsidRPr="00342426">
        <w:rPr>
          <w:lang w:val="ru-RU"/>
        </w:rPr>
        <w:t xml:space="preserve"> в ходе выполнения проекта, в том числе: </w:t>
      </w:r>
    </w:p>
    <w:p w:rsidR="008506EF" w:rsidRPr="00342426" w:rsidRDefault="006A314D" w:rsidP="008438B8">
      <w:pPr>
        <w:tabs>
          <w:tab w:val="left" w:pos="357"/>
        </w:tabs>
        <w:suppressAutoHyphens/>
        <w:ind w:left="567"/>
        <w:jc w:val="both"/>
        <w:rPr>
          <w:lang w:val="ru-RU"/>
        </w:rPr>
      </w:pPr>
      <w:r>
        <w:rPr>
          <w:lang w:val="ru-RU"/>
        </w:rPr>
        <w:t xml:space="preserve">- </w:t>
      </w:r>
      <w:r w:rsidR="008506EF" w:rsidRPr="00342426">
        <w:rPr>
          <w:lang w:val="ru-RU"/>
        </w:rPr>
        <w:t xml:space="preserve">инициативности и самостоятельности; </w:t>
      </w:r>
    </w:p>
    <w:p w:rsidR="008506EF" w:rsidRPr="00342426" w:rsidRDefault="006A314D" w:rsidP="008438B8">
      <w:pPr>
        <w:tabs>
          <w:tab w:val="left" w:pos="357"/>
        </w:tabs>
        <w:suppressAutoHyphens/>
        <w:ind w:left="567"/>
        <w:jc w:val="both"/>
        <w:rPr>
          <w:lang w:val="ru-RU"/>
        </w:rPr>
      </w:pPr>
      <w:r>
        <w:rPr>
          <w:lang w:val="ru-RU"/>
        </w:rPr>
        <w:t xml:space="preserve">- </w:t>
      </w:r>
      <w:r w:rsidR="008506EF" w:rsidRPr="00342426">
        <w:rPr>
          <w:lang w:val="ru-RU"/>
        </w:rPr>
        <w:t>ответственности (включая динамику отношения к выполняемой работе);</w:t>
      </w:r>
    </w:p>
    <w:p w:rsidR="008506EF" w:rsidRPr="00342426" w:rsidRDefault="006A314D" w:rsidP="008438B8">
      <w:pPr>
        <w:tabs>
          <w:tab w:val="left" w:pos="357"/>
        </w:tabs>
        <w:suppressAutoHyphens/>
        <w:ind w:left="567"/>
        <w:jc w:val="both"/>
        <w:rPr>
          <w:lang w:val="ru-RU"/>
        </w:rPr>
      </w:pPr>
      <w:r>
        <w:rPr>
          <w:lang w:val="ru-RU"/>
        </w:rPr>
        <w:t xml:space="preserve">- </w:t>
      </w:r>
      <w:r w:rsidR="008506EF" w:rsidRPr="00342426">
        <w:rPr>
          <w:lang w:val="ru-RU"/>
        </w:rPr>
        <w:t xml:space="preserve">исполнительской дисциплины. 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</w:t>
      </w:r>
      <w:r w:rsidR="00235AA6">
        <w:rPr>
          <w:lang w:val="ru-RU"/>
        </w:rPr>
        <w:t xml:space="preserve">сть полученных результатов. </w:t>
      </w:r>
      <w:r w:rsidR="009137A3">
        <w:rPr>
          <w:lang w:val="ru-RU"/>
        </w:rPr>
        <w:t>(</w:t>
      </w:r>
      <w:r w:rsidR="009137A3" w:rsidRPr="00342426">
        <w:rPr>
          <w:lang w:val="ru-RU"/>
        </w:rPr>
        <w:t>Приложение</w:t>
      </w:r>
      <w:r w:rsidRPr="00342426">
        <w:rPr>
          <w:lang w:val="ru-RU"/>
        </w:rPr>
        <w:t xml:space="preserve"> №2)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6</w:t>
      </w:r>
      <w:r w:rsidR="00B40FA0" w:rsidRPr="00342426">
        <w:rPr>
          <w:lang w:val="ru-RU"/>
        </w:rPr>
        <w:t>.4</w:t>
      </w:r>
      <w:r w:rsidRPr="00342426">
        <w:rPr>
          <w:lang w:val="ru-RU"/>
        </w:rPr>
        <w:t>. Необходимо соблюдение разработчиком проекта норм и правил цитирования, ссыл</w:t>
      </w:r>
      <w:r w:rsidR="006A314D">
        <w:rPr>
          <w:lang w:val="ru-RU"/>
        </w:rPr>
        <w:t>ок на различные источники. (</w:t>
      </w:r>
      <w:r w:rsidRPr="00342426">
        <w:rPr>
          <w:lang w:val="ru-RU"/>
        </w:rPr>
        <w:t>Приложение №3; №4)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b/>
          <w:lang w:val="ru-RU"/>
        </w:rPr>
      </w:pPr>
      <w:r w:rsidRPr="00342426">
        <w:rPr>
          <w:lang w:val="ru-RU"/>
        </w:rPr>
        <w:t>6</w:t>
      </w:r>
      <w:r w:rsidR="00B40FA0" w:rsidRPr="00342426">
        <w:rPr>
          <w:lang w:val="ru-RU"/>
        </w:rPr>
        <w:t>.5</w:t>
      </w:r>
      <w:r w:rsidRPr="00342426">
        <w:rPr>
          <w:lang w:val="ru-RU"/>
        </w:rPr>
        <w:t>. В случае заимствования текста работы (плагиата) без указания ссылок на источник проект к защите не допускается</w:t>
      </w:r>
      <w:r w:rsidRPr="00342426">
        <w:rPr>
          <w:b/>
          <w:lang w:val="ru-RU"/>
        </w:rPr>
        <w:t>.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b/>
          <w:sz w:val="16"/>
          <w:szCs w:val="16"/>
          <w:lang w:val="ru-RU"/>
        </w:rPr>
      </w:pPr>
    </w:p>
    <w:p w:rsidR="008506EF" w:rsidRPr="00342426" w:rsidRDefault="008506EF" w:rsidP="008506EF">
      <w:pPr>
        <w:ind w:firstLine="567"/>
        <w:jc w:val="both"/>
        <w:rPr>
          <w:lang w:val="ru-RU"/>
        </w:rPr>
      </w:pPr>
      <w:r w:rsidRPr="00342426">
        <w:rPr>
          <w:b/>
          <w:lang w:val="ru-RU"/>
        </w:rPr>
        <w:t>7. Требования к защите проекта</w:t>
      </w:r>
    </w:p>
    <w:p w:rsidR="008506EF" w:rsidRPr="00342426" w:rsidRDefault="008506EF" w:rsidP="008506EF">
      <w:pPr>
        <w:ind w:firstLine="567"/>
        <w:jc w:val="both"/>
        <w:rPr>
          <w:lang w:val="ru-RU"/>
        </w:rPr>
      </w:pPr>
      <w:r w:rsidRPr="00342426">
        <w:rPr>
          <w:lang w:val="ru-RU"/>
        </w:rPr>
        <w:t>7.1. Защита итогового индивидуального проекта осуществляется в соответствии</w:t>
      </w:r>
      <w:r w:rsidR="004F289C" w:rsidRPr="00342426">
        <w:rPr>
          <w:lang w:val="ru-RU"/>
        </w:rPr>
        <w:t xml:space="preserve"> с</w:t>
      </w:r>
      <w:r w:rsidRPr="00342426">
        <w:rPr>
          <w:lang w:val="ru-RU"/>
        </w:rPr>
        <w:t xml:space="preserve"> Прил</w:t>
      </w:r>
      <w:r w:rsidRPr="00342426">
        <w:rPr>
          <w:lang w:val="ru-RU"/>
        </w:rPr>
        <w:t>о</w:t>
      </w:r>
      <w:r w:rsidRPr="00342426">
        <w:rPr>
          <w:lang w:val="ru-RU"/>
        </w:rPr>
        <w:t xml:space="preserve">жением № 5. </w:t>
      </w:r>
    </w:p>
    <w:p w:rsidR="00DE0012" w:rsidRPr="00342426" w:rsidRDefault="008506EF" w:rsidP="00094801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 xml:space="preserve">7.2. </w:t>
      </w:r>
      <w:r w:rsidR="00DE0012" w:rsidRPr="00342426">
        <w:rPr>
          <w:lang w:val="ru-RU"/>
        </w:rPr>
        <w:t xml:space="preserve">Для </w:t>
      </w:r>
      <w:r w:rsidR="006D06E7" w:rsidRPr="00342426">
        <w:rPr>
          <w:lang w:val="ru-RU"/>
        </w:rPr>
        <w:t>защиты</w:t>
      </w:r>
      <w:r w:rsidR="00DE0012" w:rsidRPr="00342426">
        <w:rPr>
          <w:lang w:val="ru-RU"/>
        </w:rPr>
        <w:t xml:space="preserve"> создаётся специальная комиссия, в состав которой могут входить учителя, члены научного общества учащихся, педагоги дополнительного образования, педагоги-психологи, администраци</w:t>
      </w:r>
      <w:r w:rsidR="006D06E7" w:rsidRPr="00342426">
        <w:rPr>
          <w:lang w:val="ru-RU"/>
        </w:rPr>
        <w:t xml:space="preserve">я образовательного учреждения и иные </w:t>
      </w:r>
      <w:r w:rsidR="00DE0012" w:rsidRPr="00342426">
        <w:rPr>
          <w:lang w:val="ru-RU"/>
        </w:rPr>
        <w:t>квалифицированные работники. Количество членов комиссии не должно быть менее 3-х и более 7 человек. Состав комиссии для оценки индивидуальных проектов назначается приказом директора школы.</w:t>
      </w:r>
    </w:p>
    <w:p w:rsidR="00DE0012" w:rsidRPr="00342426" w:rsidRDefault="00DE0012" w:rsidP="00094801">
      <w:pPr>
        <w:ind w:firstLine="567"/>
        <w:jc w:val="both"/>
        <w:rPr>
          <w:rFonts w:ascii="Verdana" w:eastAsia="Times New Roman" w:hAnsi="Verdana"/>
          <w:sz w:val="20"/>
          <w:szCs w:val="20"/>
          <w:lang w:val="ru-RU" w:eastAsia="ru-RU"/>
        </w:rPr>
      </w:pPr>
      <w:r w:rsidRPr="00342426">
        <w:rPr>
          <w:lang w:val="ru-RU"/>
        </w:rPr>
        <w:t xml:space="preserve">7.3. Процедура защиты </w:t>
      </w:r>
      <w:r w:rsidR="006D06E7" w:rsidRPr="00342426">
        <w:rPr>
          <w:lang w:val="ru-RU"/>
        </w:rPr>
        <w:t>проводится в устной форме с обязательной демонстрац</w:t>
      </w:r>
      <w:r w:rsidR="00094801" w:rsidRPr="00342426">
        <w:rPr>
          <w:lang w:val="ru-RU"/>
        </w:rPr>
        <w:t xml:space="preserve">ией </w:t>
      </w:r>
      <w:r w:rsidR="006D06E7" w:rsidRPr="00342426">
        <w:rPr>
          <w:lang w:val="ru-RU"/>
        </w:rPr>
        <w:t>презе</w:t>
      </w:r>
      <w:r w:rsidR="006D06E7" w:rsidRPr="00342426">
        <w:rPr>
          <w:lang w:val="ru-RU"/>
        </w:rPr>
        <w:t>н</w:t>
      </w:r>
      <w:r w:rsidR="006D06E7" w:rsidRPr="00342426">
        <w:rPr>
          <w:lang w:val="ru-RU"/>
        </w:rPr>
        <w:t>тации и не должна превышать 10 минут, количество слайдов в презентации – не более 16. Об</w:t>
      </w:r>
      <w:r w:rsidR="006D06E7" w:rsidRPr="00342426">
        <w:rPr>
          <w:lang w:val="ru-RU"/>
        </w:rPr>
        <w:t>у</w:t>
      </w:r>
      <w:r w:rsidRPr="00342426">
        <w:rPr>
          <w:lang w:val="ru-RU"/>
        </w:rPr>
        <w:t>ча</w:t>
      </w:r>
      <w:r w:rsidR="006D06E7" w:rsidRPr="00342426">
        <w:rPr>
          <w:lang w:val="ru-RU"/>
        </w:rPr>
        <w:t>ющийся</w:t>
      </w:r>
      <w:r w:rsidRPr="00342426">
        <w:rPr>
          <w:lang w:val="ru-RU"/>
        </w:rPr>
        <w:t xml:space="preserve"> раскрывает актуальность, поставленные задачи, суть проекта и выводы. Далее след</w:t>
      </w:r>
      <w:r w:rsidRPr="00342426">
        <w:rPr>
          <w:lang w:val="ru-RU"/>
        </w:rPr>
        <w:t>у</w:t>
      </w:r>
      <w:r w:rsidRPr="00342426">
        <w:rPr>
          <w:lang w:val="ru-RU"/>
        </w:rPr>
        <w:t>ют ответы на вопросы комиссии.</w:t>
      </w:r>
    </w:p>
    <w:p w:rsidR="008506EF" w:rsidRPr="00342426" w:rsidRDefault="00DE0012" w:rsidP="00094801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 xml:space="preserve">7.4. </w:t>
      </w:r>
      <w:r w:rsidR="008506EF" w:rsidRPr="00342426">
        <w:rPr>
          <w:lang w:val="ru-RU"/>
        </w:rPr>
        <w:t xml:space="preserve">Результаты выполнения проекта оцениваются по итогам рассмотрения комиссией представленного продукта с краткой пояснительной запиской, презентации </w:t>
      </w:r>
      <w:r w:rsidR="009137A3">
        <w:rPr>
          <w:lang w:val="ru-RU"/>
        </w:rPr>
        <w:t>об</w:t>
      </w:r>
      <w:r w:rsidR="009137A3" w:rsidRPr="00342426">
        <w:rPr>
          <w:lang w:val="ru-RU"/>
        </w:rPr>
        <w:t>учающегося</w:t>
      </w:r>
      <w:r w:rsidR="008506EF" w:rsidRPr="00342426">
        <w:rPr>
          <w:lang w:val="ru-RU"/>
        </w:rPr>
        <w:t xml:space="preserve"> и отзыва руководителя.</w:t>
      </w:r>
    </w:p>
    <w:p w:rsidR="006D06E7" w:rsidRPr="00342426" w:rsidRDefault="006D06E7" w:rsidP="006D06E7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7.5. Индивидуальный итоговый проект может быть представлен на ежегодной школьной научно-практической конференции, открытых научно-практических конференциях различного уровня.</w:t>
      </w:r>
    </w:p>
    <w:p w:rsidR="008506EF" w:rsidRPr="00342426" w:rsidRDefault="008506EF" w:rsidP="006D06E7">
      <w:pPr>
        <w:tabs>
          <w:tab w:val="left" w:pos="357"/>
        </w:tabs>
        <w:suppressAutoHyphens/>
        <w:jc w:val="both"/>
        <w:rPr>
          <w:sz w:val="16"/>
          <w:szCs w:val="16"/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b/>
          <w:lang w:val="ru-RU"/>
        </w:rPr>
        <w:t>8. Критерии оценки итогового</w:t>
      </w:r>
      <w:r w:rsidR="007E412D">
        <w:rPr>
          <w:b/>
          <w:lang w:val="ru-RU"/>
        </w:rPr>
        <w:t xml:space="preserve"> </w:t>
      </w:r>
      <w:r w:rsidRPr="00342426">
        <w:rPr>
          <w:b/>
          <w:lang w:val="ru-RU"/>
        </w:rPr>
        <w:t>индивидуального проекта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 xml:space="preserve">8.1. При </w:t>
      </w:r>
      <w:r w:rsidRPr="00342426">
        <w:rPr>
          <w:b/>
          <w:i/>
          <w:lang w:val="ru-RU"/>
        </w:rPr>
        <w:t>интегральном описании</w:t>
      </w:r>
      <w:r w:rsidRPr="00342426">
        <w:rPr>
          <w:lang w:val="ru-RU"/>
        </w:rPr>
        <w:t xml:space="preserve">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четырех критериев:</w:t>
      </w:r>
    </w:p>
    <w:p w:rsidR="0093112A" w:rsidRPr="00342426" w:rsidRDefault="00034E37" w:rsidP="00034E37">
      <w:pPr>
        <w:pStyle w:val="a7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1)</w:t>
      </w:r>
      <w:r w:rsidR="007E412D">
        <w:rPr>
          <w:b/>
          <w:sz w:val="24"/>
          <w:szCs w:val="24"/>
        </w:rPr>
        <w:t xml:space="preserve"> </w:t>
      </w:r>
      <w:r w:rsidR="008506EF" w:rsidRPr="00342426">
        <w:rPr>
          <w:b/>
          <w:sz w:val="24"/>
          <w:szCs w:val="24"/>
        </w:rPr>
        <w:t xml:space="preserve">способность к самостоятельному приобретению знаний и решению проблем, </w:t>
      </w:r>
      <w:r w:rsidR="008506EF" w:rsidRPr="00342426">
        <w:rPr>
          <w:sz w:val="24"/>
          <w:szCs w:val="24"/>
        </w:rPr>
        <w:t>проя</w:t>
      </w:r>
      <w:r w:rsidR="008506EF" w:rsidRPr="00342426">
        <w:rPr>
          <w:sz w:val="24"/>
          <w:szCs w:val="24"/>
        </w:rPr>
        <w:t>в</w:t>
      </w:r>
      <w:r w:rsidR="008506EF" w:rsidRPr="00342426">
        <w:rPr>
          <w:sz w:val="24"/>
          <w:szCs w:val="24"/>
        </w:rPr>
        <w:t>ляющаяся в умении поставить проблему и выбрать адекватные способы ее решения, включая п</w:t>
      </w:r>
      <w:r w:rsidR="008506EF" w:rsidRPr="00342426">
        <w:rPr>
          <w:sz w:val="24"/>
          <w:szCs w:val="24"/>
        </w:rPr>
        <w:t>о</w:t>
      </w:r>
      <w:r w:rsidR="008506EF" w:rsidRPr="00342426">
        <w:rPr>
          <w:sz w:val="24"/>
          <w:szCs w:val="24"/>
        </w:rPr>
        <w:lastRenderedPageBreak/>
        <w:t>иск и обработку информации, формулировку выводов и/или обоснование и реализ</w:t>
      </w:r>
      <w:r w:rsidR="008506EF" w:rsidRPr="00342426">
        <w:rPr>
          <w:sz w:val="24"/>
          <w:szCs w:val="24"/>
        </w:rPr>
        <w:t>а</w:t>
      </w:r>
      <w:r w:rsidR="008506EF" w:rsidRPr="00342426">
        <w:rPr>
          <w:sz w:val="24"/>
          <w:szCs w:val="24"/>
        </w:rPr>
        <w:t>цию/апробацию принятого решения, обоснование и создание модели, прогноза, макета, объекта, творческого решения и т.п. Данный критерий в целом включает оценку сформированности п</w:t>
      </w:r>
      <w:r w:rsidR="008506EF" w:rsidRPr="00342426">
        <w:rPr>
          <w:sz w:val="24"/>
          <w:szCs w:val="24"/>
        </w:rPr>
        <w:t>о</w:t>
      </w:r>
      <w:r w:rsidR="008506EF" w:rsidRPr="00342426">
        <w:rPr>
          <w:sz w:val="24"/>
          <w:szCs w:val="24"/>
        </w:rPr>
        <w:t>знавательных учебных действий;</w:t>
      </w:r>
    </w:p>
    <w:p w:rsidR="0093112A" w:rsidRPr="00342426" w:rsidRDefault="00034E37" w:rsidP="00034E37">
      <w:pPr>
        <w:pStyle w:val="a7"/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2)</w:t>
      </w:r>
      <w:r w:rsidR="007E412D">
        <w:rPr>
          <w:b/>
          <w:sz w:val="24"/>
          <w:szCs w:val="24"/>
        </w:rPr>
        <w:t xml:space="preserve"> </w:t>
      </w:r>
      <w:r w:rsidR="008506EF" w:rsidRPr="00342426">
        <w:rPr>
          <w:b/>
          <w:sz w:val="24"/>
          <w:szCs w:val="24"/>
        </w:rPr>
        <w:t>сформированность предметных знаний и способов действий,</w:t>
      </w:r>
      <w:r w:rsidR="008506EF" w:rsidRPr="00342426">
        <w:rPr>
          <w:sz w:val="24"/>
          <w:szCs w:val="24"/>
        </w:rPr>
        <w:t xml:space="preserve"> проявляющаяся в умении раскрыть содержание работы, грамотно и обоснованно в соответствии с рассматриваемой пр</w:t>
      </w:r>
      <w:r w:rsidR="008506EF" w:rsidRPr="00342426">
        <w:rPr>
          <w:sz w:val="24"/>
          <w:szCs w:val="24"/>
        </w:rPr>
        <w:t>о</w:t>
      </w:r>
      <w:r w:rsidR="008506EF" w:rsidRPr="00342426">
        <w:rPr>
          <w:sz w:val="24"/>
          <w:szCs w:val="24"/>
        </w:rPr>
        <w:t>блемой/темой использовать имеющиеся знания и способы действий;</w:t>
      </w:r>
    </w:p>
    <w:p w:rsidR="0093112A" w:rsidRPr="00342426" w:rsidRDefault="00034E37" w:rsidP="00034E37">
      <w:pPr>
        <w:pStyle w:val="a7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3)</w:t>
      </w:r>
      <w:r w:rsidR="007E412D">
        <w:rPr>
          <w:b/>
          <w:sz w:val="24"/>
          <w:szCs w:val="24"/>
        </w:rPr>
        <w:t xml:space="preserve"> </w:t>
      </w:r>
      <w:r w:rsidR="008506EF" w:rsidRPr="00342426">
        <w:rPr>
          <w:b/>
          <w:sz w:val="24"/>
          <w:szCs w:val="24"/>
        </w:rPr>
        <w:t>сформированность регулятивных действий,</w:t>
      </w:r>
      <w:r w:rsidR="008506EF" w:rsidRPr="00342426">
        <w:rPr>
          <w:sz w:val="24"/>
          <w:szCs w:val="24"/>
        </w:rPr>
        <w:t xml:space="preserve"> проявляющаяся в умении самостоятельно планировать и управлять своей познавательной деятельностью во времени, использовать ресур</w:t>
      </w:r>
      <w:r w:rsidR="008506EF" w:rsidRPr="00342426">
        <w:rPr>
          <w:sz w:val="24"/>
          <w:szCs w:val="24"/>
        </w:rPr>
        <w:t>с</w:t>
      </w:r>
      <w:r w:rsidR="008506EF" w:rsidRPr="00342426">
        <w:rPr>
          <w:sz w:val="24"/>
          <w:szCs w:val="24"/>
        </w:rPr>
        <w:t>ные возможности для достижения целей, осуществлять выбор конструктивных стратегий в тру</w:t>
      </w:r>
      <w:r w:rsidR="008506EF" w:rsidRPr="00342426">
        <w:rPr>
          <w:sz w:val="24"/>
          <w:szCs w:val="24"/>
        </w:rPr>
        <w:t>д</w:t>
      </w:r>
      <w:r w:rsidR="008506EF" w:rsidRPr="00342426">
        <w:rPr>
          <w:sz w:val="24"/>
          <w:szCs w:val="24"/>
        </w:rPr>
        <w:t>ных ситуациях;</w:t>
      </w:r>
    </w:p>
    <w:p w:rsidR="008506EF" w:rsidRPr="00342426" w:rsidRDefault="00034E37" w:rsidP="00034E37">
      <w:pPr>
        <w:pStyle w:val="a7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4)</w:t>
      </w:r>
      <w:r w:rsidR="007E412D">
        <w:rPr>
          <w:b/>
          <w:sz w:val="24"/>
          <w:szCs w:val="24"/>
        </w:rPr>
        <w:t xml:space="preserve"> </w:t>
      </w:r>
      <w:r w:rsidR="008506EF" w:rsidRPr="00342426">
        <w:rPr>
          <w:b/>
          <w:sz w:val="24"/>
          <w:szCs w:val="24"/>
        </w:rPr>
        <w:t>сформированность коммуникативных действий,</w:t>
      </w:r>
      <w:r w:rsidR="008506EF" w:rsidRPr="00342426">
        <w:rPr>
          <w:sz w:val="24"/>
          <w:szCs w:val="24"/>
        </w:rPr>
        <w:t xml:space="preserve"> проявляющаяся в умении ясно изл</w:t>
      </w:r>
      <w:r w:rsidR="008506EF" w:rsidRPr="00342426">
        <w:rPr>
          <w:sz w:val="24"/>
          <w:szCs w:val="24"/>
        </w:rPr>
        <w:t>о</w:t>
      </w:r>
      <w:r w:rsidR="008506EF" w:rsidRPr="00342426">
        <w:rPr>
          <w:sz w:val="24"/>
          <w:szCs w:val="24"/>
        </w:rPr>
        <w:t>жить и оформить выполненную работу, представить ее результаты, аргументированно ответить на вопросы.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 xml:space="preserve">8.2. С целью определения </w:t>
      </w:r>
      <w:r w:rsidRPr="00342426">
        <w:rPr>
          <w:i/>
          <w:lang w:val="ru-RU"/>
        </w:rPr>
        <w:t>степени самостоятельности</w:t>
      </w:r>
      <w:r w:rsidRPr="00342426">
        <w:rPr>
          <w:lang w:val="ru-RU"/>
        </w:rPr>
        <w:t xml:space="preserve"> </w:t>
      </w:r>
      <w:r w:rsidR="00B2700B">
        <w:rPr>
          <w:lang w:val="ru-RU"/>
        </w:rPr>
        <w:t>об</w:t>
      </w:r>
      <w:r w:rsidRPr="00342426">
        <w:rPr>
          <w:lang w:val="ru-RU"/>
        </w:rPr>
        <w:t>уча</w:t>
      </w:r>
      <w:r w:rsidR="00977340">
        <w:rPr>
          <w:lang w:val="ru-RU"/>
        </w:rPr>
        <w:t>ю</w:t>
      </w:r>
      <w:r w:rsidRPr="00342426">
        <w:rPr>
          <w:lang w:val="ru-RU"/>
        </w:rPr>
        <w:t>щегося в ходе выполнения проекта необходимо учитывать два уровня сформированности навыков проектной деятельности:</w:t>
      </w:r>
    </w:p>
    <w:p w:rsidR="004A4F7E" w:rsidRDefault="004A4F7E" w:rsidP="004A4F7E">
      <w:pPr>
        <w:tabs>
          <w:tab w:val="left" w:pos="357"/>
        </w:tabs>
        <w:suppressAutoHyphens/>
        <w:jc w:val="both"/>
        <w:rPr>
          <w:b/>
          <w:i/>
          <w:sz w:val="16"/>
          <w:szCs w:val="16"/>
          <w:lang w:val="ru-RU"/>
        </w:rPr>
      </w:pPr>
    </w:p>
    <w:p w:rsidR="008506EF" w:rsidRPr="00342426" w:rsidRDefault="008506EF" w:rsidP="004A4F7E">
      <w:pPr>
        <w:tabs>
          <w:tab w:val="left" w:pos="357"/>
        </w:tabs>
        <w:suppressAutoHyphens/>
        <w:jc w:val="center"/>
        <w:rPr>
          <w:i/>
          <w:lang w:val="ru-RU"/>
        </w:rPr>
      </w:pPr>
      <w:r w:rsidRPr="00342426">
        <w:rPr>
          <w:b/>
          <w:i/>
          <w:lang w:val="ru-RU"/>
        </w:rPr>
        <w:t>Примерное содержательное описание каждого критерия</w:t>
      </w: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411"/>
        <w:gridCol w:w="3827"/>
        <w:gridCol w:w="4111"/>
      </w:tblGrid>
      <w:tr w:rsidR="008506EF" w:rsidRPr="00DF32A3" w:rsidTr="0029429A">
        <w:trPr>
          <w:trHeight w:val="415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EF" w:rsidRPr="00342426" w:rsidRDefault="008506EF" w:rsidP="0093112A">
            <w:pPr>
              <w:pStyle w:val="a7"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42426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EF" w:rsidRPr="00342426" w:rsidRDefault="008506EF" w:rsidP="0093112A">
            <w:pPr>
              <w:pStyle w:val="a7"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42426">
              <w:rPr>
                <w:b/>
                <w:sz w:val="24"/>
                <w:szCs w:val="24"/>
              </w:rPr>
              <w:t>Уровни сформированности навыков проектной деятельности</w:t>
            </w:r>
          </w:p>
        </w:tc>
      </w:tr>
      <w:tr w:rsidR="008506EF" w:rsidRPr="00342426" w:rsidTr="0029429A">
        <w:trPr>
          <w:trHeight w:val="56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EF" w:rsidRPr="00342426" w:rsidRDefault="008506EF" w:rsidP="0093112A">
            <w:pPr>
              <w:pStyle w:val="a7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EF" w:rsidRPr="00342426" w:rsidRDefault="008506EF" w:rsidP="0093112A">
            <w:pPr>
              <w:tabs>
                <w:tab w:val="left" w:pos="357"/>
              </w:tabs>
              <w:suppressAutoHyphens/>
              <w:snapToGrid w:val="0"/>
              <w:jc w:val="center"/>
              <w:rPr>
                <w:b/>
                <w:lang w:val="ru-RU"/>
              </w:rPr>
            </w:pPr>
            <w:proofErr w:type="spellStart"/>
            <w:r w:rsidRPr="00342426">
              <w:rPr>
                <w:b/>
              </w:rPr>
              <w:t>Базовый</w:t>
            </w:r>
            <w:proofErr w:type="spellEnd"/>
            <w:r w:rsidRPr="00342426">
              <w:rPr>
                <w:b/>
                <w:lang w:val="ru-RU"/>
              </w:rPr>
              <w:t xml:space="preserve"> (1 балл)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EF" w:rsidRPr="00342426" w:rsidRDefault="008506EF" w:rsidP="0093112A">
            <w:pPr>
              <w:tabs>
                <w:tab w:val="left" w:pos="357"/>
              </w:tabs>
              <w:suppressAutoHyphens/>
              <w:snapToGrid w:val="0"/>
              <w:jc w:val="center"/>
              <w:rPr>
                <w:b/>
                <w:lang w:val="ru-RU"/>
              </w:rPr>
            </w:pPr>
            <w:proofErr w:type="spellStart"/>
            <w:r w:rsidRPr="00342426">
              <w:rPr>
                <w:b/>
              </w:rPr>
              <w:t>Повышенный</w:t>
            </w:r>
            <w:proofErr w:type="spellEnd"/>
            <w:r w:rsidRPr="00342426">
              <w:rPr>
                <w:b/>
                <w:lang w:val="ru-RU"/>
              </w:rPr>
              <w:t xml:space="preserve"> (2-3 балла)</w:t>
            </w:r>
          </w:p>
        </w:tc>
      </w:tr>
      <w:tr w:rsidR="008506EF" w:rsidRPr="00DF32A3" w:rsidTr="0029429A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EF" w:rsidRPr="00342426" w:rsidRDefault="004F289C" w:rsidP="0093112A">
            <w:pPr>
              <w:tabs>
                <w:tab w:val="left" w:pos="357"/>
              </w:tabs>
              <w:suppressAutoHyphens/>
              <w:snapToGrid w:val="0"/>
              <w:rPr>
                <w:i/>
                <w:lang w:val="ru-RU"/>
              </w:rPr>
            </w:pPr>
            <w:r w:rsidRPr="00342426">
              <w:rPr>
                <w:i/>
                <w:lang w:val="ru-RU"/>
              </w:rPr>
              <w:t>Способность к самостоятельному приобретению знаний и решению проблем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EF" w:rsidRPr="00342426" w:rsidRDefault="008506EF" w:rsidP="0093112A">
            <w:pPr>
              <w:tabs>
                <w:tab w:val="left" w:pos="357"/>
              </w:tabs>
              <w:suppressAutoHyphens/>
              <w:snapToGrid w:val="0"/>
              <w:rPr>
                <w:lang w:val="ru-RU"/>
              </w:rPr>
            </w:pPr>
            <w:r w:rsidRPr="00342426">
              <w:rPr>
                <w:lang w:val="ru-RU"/>
              </w:rPr>
              <w:t>Работа в целом свидетельствует о способности самостоятельно с опорой на помощь руководителя ставить проблему и находить пути ее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</w:t>
            </w:r>
            <w:r w:rsidR="0029429A" w:rsidRPr="00342426">
              <w:rPr>
                <w:lang w:val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6EF" w:rsidRPr="00342426" w:rsidRDefault="008506EF" w:rsidP="0093112A">
            <w:pPr>
              <w:tabs>
                <w:tab w:val="left" w:pos="-108"/>
              </w:tabs>
              <w:suppressAutoHyphens/>
              <w:snapToGrid w:val="0"/>
              <w:rPr>
                <w:lang w:val="ru-RU"/>
              </w:rPr>
            </w:pPr>
            <w:r w:rsidRPr="00342426">
              <w:rPr>
                <w:lang w:val="ru-RU"/>
              </w:rPr>
              <w:t xml:space="preserve">Работа в целом свидетельствует о способности самостоятельно ставить проблему и находить пути ее решения; продемонстрировано свободное владение логическими операциями, навыками критического мышления, умение самостоятельно мыслить; </w:t>
            </w:r>
          </w:p>
          <w:p w:rsidR="008506EF" w:rsidRPr="00342426" w:rsidRDefault="008506EF" w:rsidP="0093112A">
            <w:pPr>
              <w:tabs>
                <w:tab w:val="left" w:pos="-108"/>
              </w:tabs>
              <w:suppressAutoHyphens/>
              <w:snapToGrid w:val="0"/>
              <w:rPr>
                <w:lang w:val="ru-RU"/>
              </w:rPr>
            </w:pPr>
            <w:r w:rsidRPr="00342426">
              <w:rPr>
                <w:lang w:val="ru-RU"/>
              </w:rPr>
              <w:t>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  <w:r w:rsidR="0029429A" w:rsidRPr="00342426">
              <w:rPr>
                <w:lang w:val="ru-RU"/>
              </w:rPr>
              <w:t>.</w:t>
            </w:r>
          </w:p>
        </w:tc>
      </w:tr>
      <w:tr w:rsidR="008506EF" w:rsidRPr="00342426" w:rsidTr="0029429A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EF" w:rsidRPr="00342426" w:rsidRDefault="004F289C" w:rsidP="0093112A">
            <w:pPr>
              <w:tabs>
                <w:tab w:val="left" w:pos="357"/>
              </w:tabs>
              <w:suppressAutoHyphens/>
              <w:snapToGrid w:val="0"/>
              <w:rPr>
                <w:i/>
                <w:lang w:val="ru-RU"/>
              </w:rPr>
            </w:pPr>
            <w:proofErr w:type="spellStart"/>
            <w:r w:rsidRPr="00342426">
              <w:rPr>
                <w:i/>
                <w:lang w:val="ru-RU"/>
              </w:rPr>
              <w:t>Сформированность</w:t>
            </w:r>
            <w:proofErr w:type="spellEnd"/>
            <w:r w:rsidRPr="00342426">
              <w:rPr>
                <w:i/>
                <w:lang w:val="ru-RU"/>
              </w:rPr>
              <w:t xml:space="preserve"> предметных знаний и способов действий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EF" w:rsidRPr="00342426" w:rsidRDefault="008506EF" w:rsidP="0093112A">
            <w:pPr>
              <w:tabs>
                <w:tab w:val="left" w:pos="357"/>
              </w:tabs>
              <w:suppressAutoHyphens/>
              <w:snapToGrid w:val="0"/>
              <w:rPr>
                <w:lang w:val="ru-RU"/>
              </w:rPr>
            </w:pPr>
            <w:r w:rsidRPr="00342426">
              <w:rPr>
                <w:lang w:val="ru-RU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  <w:r w:rsidR="0029429A" w:rsidRPr="00342426">
              <w:rPr>
                <w:lang w:val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6EF" w:rsidRPr="00342426" w:rsidRDefault="008506EF" w:rsidP="0093112A">
            <w:pPr>
              <w:tabs>
                <w:tab w:val="left" w:pos="-108"/>
              </w:tabs>
              <w:suppressAutoHyphens/>
              <w:snapToGrid w:val="0"/>
              <w:rPr>
                <w:lang w:val="ru-RU"/>
              </w:rPr>
            </w:pPr>
            <w:r w:rsidRPr="00342426">
              <w:rPr>
                <w:lang w:val="ru-RU"/>
              </w:rPr>
              <w:t>Продемонстрировано свободное владение предметом проектной деятельности. Ошибки отсутствуют</w:t>
            </w:r>
            <w:r w:rsidR="0029429A" w:rsidRPr="00342426">
              <w:rPr>
                <w:lang w:val="ru-RU"/>
              </w:rPr>
              <w:t>.</w:t>
            </w:r>
          </w:p>
        </w:tc>
      </w:tr>
      <w:tr w:rsidR="008506EF" w:rsidRPr="00DF32A3" w:rsidTr="0029429A">
        <w:trPr>
          <w:trHeight w:val="283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EF" w:rsidRPr="00342426" w:rsidRDefault="004F289C" w:rsidP="0093112A">
            <w:pPr>
              <w:pStyle w:val="a7"/>
              <w:snapToGrid w:val="0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342426">
              <w:rPr>
                <w:i/>
                <w:sz w:val="24"/>
                <w:szCs w:val="24"/>
              </w:rPr>
              <w:t>Сформированность регулятивных де</w:t>
            </w:r>
            <w:r w:rsidRPr="00342426">
              <w:rPr>
                <w:i/>
                <w:sz w:val="24"/>
                <w:szCs w:val="24"/>
              </w:rPr>
              <w:t>й</w:t>
            </w:r>
            <w:r w:rsidRPr="00342426">
              <w:rPr>
                <w:i/>
                <w:sz w:val="24"/>
                <w:szCs w:val="24"/>
              </w:rPr>
              <w:t>ствий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EF" w:rsidRPr="00342426" w:rsidRDefault="008506EF" w:rsidP="0093112A">
            <w:pPr>
              <w:tabs>
                <w:tab w:val="left" w:pos="357"/>
              </w:tabs>
              <w:suppressAutoHyphens/>
              <w:snapToGrid w:val="0"/>
              <w:rPr>
                <w:lang w:val="ru-RU"/>
              </w:rPr>
            </w:pPr>
            <w:r w:rsidRPr="00342426">
              <w:rPr>
                <w:lang w:val="ru-RU"/>
              </w:rPr>
              <w:t>Продемонстрированы навыки определения темы и планирования работы.</w:t>
            </w:r>
          </w:p>
          <w:p w:rsidR="008506EF" w:rsidRPr="00342426" w:rsidRDefault="008506EF" w:rsidP="0093112A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00"/>
              </w:rPr>
            </w:pPr>
            <w:r w:rsidRPr="00342426">
              <w:rPr>
                <w:sz w:val="24"/>
                <w:szCs w:val="24"/>
              </w:rPr>
              <w:t>Работа доведена до конца и пре</w:t>
            </w:r>
            <w:r w:rsidRPr="00342426">
              <w:rPr>
                <w:sz w:val="24"/>
                <w:szCs w:val="24"/>
              </w:rPr>
              <w:t>д</w:t>
            </w:r>
            <w:r w:rsidRPr="00342426">
              <w:rPr>
                <w:sz w:val="24"/>
                <w:szCs w:val="24"/>
              </w:rPr>
              <w:t>ставлена комиссии; некоторые этапы выполнялись под контролем и при поддержке руководителя. При этом проявляются отдельные элементы самооценки и сам</w:t>
            </w:r>
            <w:r w:rsidRPr="00342426">
              <w:rPr>
                <w:sz w:val="24"/>
                <w:szCs w:val="24"/>
              </w:rPr>
              <w:t>о</w:t>
            </w:r>
            <w:r w:rsidRPr="00342426">
              <w:rPr>
                <w:sz w:val="24"/>
                <w:szCs w:val="24"/>
              </w:rPr>
              <w:t>контроля учащегося</w:t>
            </w:r>
            <w:r w:rsidR="0029429A" w:rsidRPr="00342426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6EF" w:rsidRPr="00342426" w:rsidRDefault="008506EF" w:rsidP="0093112A">
            <w:pPr>
              <w:pStyle w:val="a7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42426">
              <w:rPr>
                <w:sz w:val="24"/>
                <w:szCs w:val="24"/>
              </w:rPr>
              <w:t>Работа тщательно спланирована и последовательно реализована, сво</w:t>
            </w:r>
            <w:r w:rsidRPr="00342426">
              <w:rPr>
                <w:sz w:val="24"/>
                <w:szCs w:val="24"/>
              </w:rPr>
              <w:t>е</w:t>
            </w:r>
            <w:r w:rsidRPr="00342426">
              <w:rPr>
                <w:sz w:val="24"/>
                <w:szCs w:val="24"/>
              </w:rPr>
              <w:t>временно пройдены все необходимые этапы обсуждения и представления.</w:t>
            </w:r>
          </w:p>
          <w:p w:rsidR="008506EF" w:rsidRPr="00342426" w:rsidRDefault="008506EF" w:rsidP="0093112A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42426">
              <w:rPr>
                <w:sz w:val="24"/>
                <w:szCs w:val="24"/>
              </w:rPr>
              <w:t>Контроль и коррекция осуществл</w:t>
            </w:r>
            <w:r w:rsidRPr="00342426">
              <w:rPr>
                <w:sz w:val="24"/>
                <w:szCs w:val="24"/>
              </w:rPr>
              <w:t>я</w:t>
            </w:r>
            <w:r w:rsidRPr="00342426">
              <w:rPr>
                <w:sz w:val="24"/>
                <w:szCs w:val="24"/>
              </w:rPr>
              <w:t>лись самостоятельно</w:t>
            </w:r>
            <w:r w:rsidR="0029429A" w:rsidRPr="00342426">
              <w:rPr>
                <w:sz w:val="24"/>
                <w:szCs w:val="24"/>
              </w:rPr>
              <w:t>.</w:t>
            </w:r>
          </w:p>
        </w:tc>
      </w:tr>
      <w:tr w:rsidR="008506EF" w:rsidRPr="00DF32A3" w:rsidTr="0029429A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EF" w:rsidRPr="00342426" w:rsidRDefault="004F289C" w:rsidP="0093112A">
            <w:pPr>
              <w:tabs>
                <w:tab w:val="left" w:pos="357"/>
              </w:tabs>
              <w:suppressAutoHyphens/>
              <w:snapToGrid w:val="0"/>
              <w:rPr>
                <w:i/>
              </w:rPr>
            </w:pPr>
            <w:r w:rsidRPr="00342426">
              <w:rPr>
                <w:i/>
                <w:lang w:val="ru-RU"/>
              </w:rPr>
              <w:t>С</w:t>
            </w:r>
            <w:proofErr w:type="spellStart"/>
            <w:r w:rsidRPr="00342426">
              <w:rPr>
                <w:i/>
              </w:rPr>
              <w:t>формированность</w:t>
            </w:r>
            <w:proofErr w:type="spellEnd"/>
            <w:r w:rsidR="008051C1">
              <w:rPr>
                <w:i/>
                <w:lang w:val="ru-RU"/>
              </w:rPr>
              <w:t xml:space="preserve"> </w:t>
            </w:r>
            <w:proofErr w:type="spellStart"/>
            <w:r w:rsidRPr="00342426">
              <w:rPr>
                <w:i/>
              </w:rPr>
              <w:t>коммуникативных</w:t>
            </w:r>
            <w:proofErr w:type="spellEnd"/>
            <w:r w:rsidR="008051C1">
              <w:rPr>
                <w:i/>
                <w:lang w:val="ru-RU"/>
              </w:rPr>
              <w:t xml:space="preserve"> </w:t>
            </w:r>
            <w:proofErr w:type="spellStart"/>
            <w:r w:rsidRPr="00342426">
              <w:rPr>
                <w:i/>
              </w:rPr>
              <w:t>действий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6EF" w:rsidRPr="00342426" w:rsidRDefault="008506EF" w:rsidP="0093112A">
            <w:pPr>
              <w:tabs>
                <w:tab w:val="left" w:pos="357"/>
              </w:tabs>
              <w:suppressAutoHyphens/>
              <w:snapToGrid w:val="0"/>
              <w:rPr>
                <w:lang w:val="ru-RU"/>
              </w:rPr>
            </w:pPr>
            <w:r w:rsidRPr="00342426">
              <w:rPr>
                <w:lang w:val="ru-RU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  <w:r w:rsidR="0029429A" w:rsidRPr="00342426">
              <w:rPr>
                <w:lang w:val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6EF" w:rsidRPr="00342426" w:rsidRDefault="008506EF" w:rsidP="0093112A">
            <w:pPr>
              <w:tabs>
                <w:tab w:val="left" w:pos="357"/>
              </w:tabs>
              <w:suppressAutoHyphens/>
              <w:snapToGrid w:val="0"/>
              <w:rPr>
                <w:lang w:val="ru-RU"/>
              </w:rPr>
            </w:pPr>
            <w:r w:rsidRPr="00342426">
              <w:rPr>
                <w:lang w:val="ru-RU"/>
              </w:rPr>
              <w:t xml:space="preserve">Тема ясно определена и пояснена. Текст/сообщение хорошо структурированы. Все мысли выражены ясно, логично, последовательно, аргументированно. </w:t>
            </w:r>
            <w:r w:rsidRPr="00342426">
              <w:rPr>
                <w:lang w:val="ru-RU"/>
              </w:rPr>
              <w:lastRenderedPageBreak/>
              <w:t>Работа/сообщение вызывает интерес.  Автор проекта свободно отвечает на вопросы</w:t>
            </w:r>
            <w:r w:rsidR="0029429A" w:rsidRPr="00342426">
              <w:rPr>
                <w:lang w:val="ru-RU"/>
              </w:rPr>
              <w:t>.</w:t>
            </w:r>
          </w:p>
        </w:tc>
      </w:tr>
    </w:tbl>
    <w:p w:rsidR="008506EF" w:rsidRPr="00342426" w:rsidRDefault="008506EF" w:rsidP="0093112A">
      <w:pPr>
        <w:tabs>
          <w:tab w:val="left" w:pos="426"/>
        </w:tabs>
        <w:suppressAutoHyphens/>
        <w:ind w:firstLine="567"/>
        <w:jc w:val="both"/>
        <w:rPr>
          <w:sz w:val="16"/>
          <w:szCs w:val="16"/>
          <w:lang w:val="ru-RU"/>
        </w:rPr>
      </w:pPr>
    </w:p>
    <w:p w:rsidR="008506EF" w:rsidRPr="00342426" w:rsidRDefault="008506EF" w:rsidP="008506EF">
      <w:pPr>
        <w:tabs>
          <w:tab w:val="left" w:pos="426"/>
        </w:tabs>
        <w:suppressAutoHyphens/>
        <w:ind w:firstLine="284"/>
        <w:jc w:val="both"/>
        <w:rPr>
          <w:lang w:val="ru-RU"/>
        </w:rPr>
      </w:pPr>
      <w:r w:rsidRPr="00342426">
        <w:rPr>
          <w:lang w:val="ru-RU"/>
        </w:rPr>
        <w:t xml:space="preserve">8.3. Решение о том, что проект выполнен </w:t>
      </w:r>
      <w:r w:rsidRPr="00342426">
        <w:rPr>
          <w:i/>
          <w:lang w:val="ru-RU"/>
        </w:rPr>
        <w:t>на повышенном уровне,</w:t>
      </w:r>
      <w:r w:rsidRPr="00342426">
        <w:rPr>
          <w:lang w:val="ru-RU"/>
        </w:rPr>
        <w:t xml:space="preserve"> принимается при условии, что:</w:t>
      </w:r>
    </w:p>
    <w:p w:rsidR="0029429A" w:rsidRPr="00342426" w:rsidRDefault="0029429A" w:rsidP="0029429A">
      <w:pPr>
        <w:tabs>
          <w:tab w:val="left" w:pos="851"/>
        </w:tabs>
        <w:suppressAutoHyphens/>
        <w:ind w:left="568"/>
        <w:jc w:val="both"/>
        <w:rPr>
          <w:lang w:val="ru-RU"/>
        </w:rPr>
      </w:pPr>
      <w:r w:rsidRPr="00342426">
        <w:rPr>
          <w:lang w:val="ru-RU"/>
        </w:rPr>
        <w:t xml:space="preserve">1) </w:t>
      </w:r>
      <w:r w:rsidR="008506EF" w:rsidRPr="00342426">
        <w:rPr>
          <w:lang w:val="ru-RU"/>
        </w:rPr>
        <w:t>такая оценка выставлена комиссией по каждому из трех предъявляемых критериев, характеризующих сформированность метапредметных умений (способности к самостоятельному приобретению знаний и решению проблем, сформированности регулятивных действий и сформированн</w:t>
      </w:r>
      <w:r w:rsidRPr="00342426">
        <w:rPr>
          <w:lang w:val="ru-RU"/>
        </w:rPr>
        <w:t>ости коммуникативных действий);</w:t>
      </w:r>
    </w:p>
    <w:p w:rsidR="0029429A" w:rsidRPr="00342426" w:rsidRDefault="0029429A" w:rsidP="0029429A">
      <w:pPr>
        <w:tabs>
          <w:tab w:val="left" w:pos="851"/>
        </w:tabs>
        <w:suppressAutoHyphens/>
        <w:ind w:left="568"/>
        <w:jc w:val="both"/>
        <w:rPr>
          <w:lang w:val="ru-RU"/>
        </w:rPr>
      </w:pPr>
      <w:r w:rsidRPr="00342426">
        <w:rPr>
          <w:lang w:val="ru-RU"/>
        </w:rPr>
        <w:t xml:space="preserve">2) </w:t>
      </w:r>
      <w:r w:rsidR="008506EF" w:rsidRPr="00342426">
        <w:rPr>
          <w:lang w:val="ru-RU"/>
        </w:rPr>
        <w:t>сформированность предметных знаний и способов действий может быть зафиксирована на базовом уровне;</w:t>
      </w:r>
    </w:p>
    <w:p w:rsidR="008506EF" w:rsidRPr="00342426" w:rsidRDefault="0029429A" w:rsidP="0029429A">
      <w:pPr>
        <w:tabs>
          <w:tab w:val="left" w:pos="851"/>
        </w:tabs>
        <w:suppressAutoHyphens/>
        <w:ind w:left="568"/>
        <w:jc w:val="both"/>
        <w:rPr>
          <w:lang w:val="ru-RU"/>
        </w:rPr>
      </w:pPr>
      <w:r w:rsidRPr="00342426">
        <w:rPr>
          <w:lang w:val="ru-RU"/>
        </w:rPr>
        <w:t xml:space="preserve">3) </w:t>
      </w:r>
      <w:r w:rsidR="008506EF" w:rsidRPr="00342426">
        <w:rPr>
          <w:lang w:val="ru-RU"/>
        </w:rPr>
        <w:t>ни один из обязательных элементов проекта (продукт, пояснительная записка, отзыв руководителя или презентация) не дает оснований для иного решения.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284"/>
        <w:jc w:val="both"/>
        <w:rPr>
          <w:lang w:val="ru-RU"/>
        </w:rPr>
      </w:pPr>
      <w:r w:rsidRPr="00342426">
        <w:rPr>
          <w:lang w:val="ru-RU"/>
        </w:rPr>
        <w:t xml:space="preserve">8.4. Решение о том, что проект выполнен </w:t>
      </w:r>
      <w:r w:rsidRPr="00342426">
        <w:rPr>
          <w:i/>
          <w:lang w:val="ru-RU"/>
        </w:rPr>
        <w:t>на базовом уровне,</w:t>
      </w:r>
      <w:r w:rsidRPr="00342426">
        <w:rPr>
          <w:lang w:val="ru-RU"/>
        </w:rPr>
        <w:t xml:space="preserve"> принимается при условии, что: </w:t>
      </w:r>
    </w:p>
    <w:p w:rsidR="0029429A" w:rsidRPr="00342426" w:rsidRDefault="008506EF" w:rsidP="0029429A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1)</w:t>
      </w:r>
      <w:r w:rsidRPr="00342426">
        <w:t> </w:t>
      </w:r>
      <w:r w:rsidRPr="00342426">
        <w:rPr>
          <w:lang w:val="ru-RU"/>
        </w:rPr>
        <w:t xml:space="preserve">такая оценка выставлена комиссией по каждому из </w:t>
      </w:r>
      <w:r w:rsidR="0029429A" w:rsidRPr="00342426">
        <w:rPr>
          <w:lang w:val="ru-RU"/>
        </w:rPr>
        <w:t>предъявляемых критериев;</w:t>
      </w:r>
    </w:p>
    <w:p w:rsidR="0029429A" w:rsidRPr="00342426" w:rsidRDefault="008506EF" w:rsidP="0029429A">
      <w:pPr>
        <w:tabs>
          <w:tab w:val="left" w:pos="357"/>
        </w:tabs>
        <w:suppressAutoHyphens/>
        <w:ind w:left="567"/>
        <w:jc w:val="both"/>
        <w:rPr>
          <w:lang w:val="ru-RU"/>
        </w:rPr>
      </w:pPr>
      <w:r w:rsidRPr="00342426">
        <w:rPr>
          <w:lang w:val="ru-RU"/>
        </w:rPr>
        <w:t>2)</w:t>
      </w:r>
      <w:r w:rsidRPr="00342426">
        <w:t> </w:t>
      </w:r>
      <w:r w:rsidRPr="00342426">
        <w:rPr>
          <w:lang w:val="ru-RU"/>
        </w:rPr>
        <w:t xml:space="preserve">продемонстрированы </w:t>
      </w:r>
      <w:r w:rsidRPr="00342426">
        <w:rPr>
          <w:i/>
          <w:lang w:val="ru-RU"/>
        </w:rPr>
        <w:t xml:space="preserve">все </w:t>
      </w:r>
      <w:r w:rsidRPr="00342426">
        <w:rPr>
          <w:lang w:val="ru-RU"/>
        </w:rPr>
        <w:t>обязательные элементы проекта: завершенный продукт, отвечающий исходному замыслу, список использованных источников, положительный отзыв руководителя, презентация проекта;</w:t>
      </w:r>
    </w:p>
    <w:p w:rsidR="008506EF" w:rsidRPr="00313E91" w:rsidRDefault="008506EF" w:rsidP="00313E91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3)</w:t>
      </w:r>
      <w:r w:rsidRPr="00342426">
        <w:t> </w:t>
      </w:r>
      <w:r w:rsidRPr="00342426">
        <w:rPr>
          <w:lang w:val="ru-RU"/>
        </w:rPr>
        <w:t>даны ответы на вопросы.</w:t>
      </w:r>
    </w:p>
    <w:p w:rsidR="0029429A" w:rsidRPr="00342426" w:rsidRDefault="008506EF" w:rsidP="00155718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 xml:space="preserve">8.5. При осуществлении отбора при поступлении в профильные классы может использоваться </w:t>
      </w:r>
      <w:r w:rsidRPr="00342426">
        <w:rPr>
          <w:b/>
          <w:i/>
          <w:lang w:val="ru-RU"/>
        </w:rPr>
        <w:t>аналитический подход</w:t>
      </w:r>
      <w:r w:rsidRPr="00342426">
        <w:rPr>
          <w:lang w:val="ru-RU"/>
        </w:rPr>
        <w:t xml:space="preserve"> к описанию результатов, согласно которому по каждому из предложенных критериев вводятся количественные показатели, характеризующие полноту проявления навыков проектной деятельности. При этом максимальная оценка по каждому критерию не превышает 3 баллов. </w:t>
      </w:r>
    </w:p>
    <w:p w:rsidR="008506EF" w:rsidRPr="00342426" w:rsidRDefault="008506EF" w:rsidP="00155718">
      <w:pPr>
        <w:tabs>
          <w:tab w:val="left" w:pos="357"/>
        </w:tabs>
        <w:suppressAutoHyphens/>
        <w:ind w:firstLine="567"/>
        <w:jc w:val="both"/>
        <w:rPr>
          <w:lang w:val="ru-RU"/>
        </w:rPr>
      </w:pPr>
      <w:r w:rsidRPr="00342426">
        <w:rPr>
          <w:lang w:val="ru-RU"/>
        </w:rPr>
        <w:t>При таком подходе достижение базового уровня (отметка «удовлетворительно») соответствует получению 4 первичных баллов (по одному баллу за каждый из четырех критериев), а достижение повышенных уровней соответствует получению 7-9 первичных баллов (отметка «хорошо») или 10-12 первичных баллов (отметка «отлично»).</w:t>
      </w:r>
    </w:p>
    <w:p w:rsidR="0093112A" w:rsidRPr="00342426" w:rsidRDefault="0093112A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93112A" w:rsidRPr="00342426" w:rsidRDefault="0093112A" w:rsidP="0093112A">
      <w:pPr>
        <w:pStyle w:val="310"/>
        <w:keepNext/>
        <w:keepLines/>
        <w:shd w:val="clear" w:color="auto" w:fill="auto"/>
        <w:tabs>
          <w:tab w:val="left" w:pos="553"/>
          <w:tab w:val="left" w:pos="6991"/>
        </w:tabs>
        <w:spacing w:before="0" w:after="0" w:line="240" w:lineRule="auto"/>
        <w:rPr>
          <w:sz w:val="24"/>
          <w:szCs w:val="24"/>
        </w:rPr>
      </w:pPr>
      <w:r w:rsidRPr="00342426">
        <w:rPr>
          <w:sz w:val="24"/>
          <w:szCs w:val="24"/>
        </w:rPr>
        <w:t xml:space="preserve">9. </w:t>
      </w:r>
      <w:bookmarkStart w:id="0" w:name="bookmark6"/>
      <w:r w:rsidRPr="00342426">
        <w:rPr>
          <w:rStyle w:val="32"/>
          <w:b/>
          <w:bCs/>
          <w:sz w:val="24"/>
          <w:szCs w:val="24"/>
        </w:rPr>
        <w:t>Права и ответственность сторон.</w:t>
      </w:r>
      <w:r w:rsidRPr="00342426">
        <w:rPr>
          <w:rStyle w:val="32"/>
          <w:b/>
          <w:bCs/>
          <w:sz w:val="24"/>
          <w:szCs w:val="24"/>
        </w:rPr>
        <w:tab/>
      </w:r>
      <w:bookmarkEnd w:id="0"/>
    </w:p>
    <w:p w:rsidR="0093112A" w:rsidRPr="00342426" w:rsidRDefault="0093112A" w:rsidP="0093112A">
      <w:pPr>
        <w:pStyle w:val="211"/>
        <w:shd w:val="clear" w:color="auto" w:fill="auto"/>
        <w:spacing w:line="240" w:lineRule="auto"/>
        <w:ind w:left="960" w:firstLine="0"/>
        <w:rPr>
          <w:i/>
          <w:sz w:val="24"/>
          <w:szCs w:val="24"/>
        </w:rPr>
      </w:pPr>
      <w:r w:rsidRPr="00342426">
        <w:rPr>
          <w:rStyle w:val="26"/>
          <w:i/>
          <w:sz w:val="24"/>
          <w:szCs w:val="24"/>
        </w:rPr>
        <w:t>Руководитель индивидуального проекта должен:</w:t>
      </w:r>
    </w:p>
    <w:p w:rsidR="0093112A" w:rsidRPr="00342426" w:rsidRDefault="0093112A" w:rsidP="0093112A">
      <w:pPr>
        <w:pStyle w:val="211"/>
        <w:numPr>
          <w:ilvl w:val="0"/>
          <w:numId w:val="20"/>
        </w:numPr>
        <w:shd w:val="clear" w:color="auto" w:fill="auto"/>
        <w:tabs>
          <w:tab w:val="left" w:pos="832"/>
        </w:tabs>
        <w:spacing w:line="240" w:lineRule="auto"/>
        <w:ind w:left="643" w:hanging="36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Совместно с обучающимся определить тему и учебный план работы по индивидуальному образовательному проекту;</w:t>
      </w:r>
    </w:p>
    <w:p w:rsidR="0093112A" w:rsidRPr="00342426" w:rsidRDefault="0093112A" w:rsidP="0093112A">
      <w:pPr>
        <w:pStyle w:val="211"/>
        <w:numPr>
          <w:ilvl w:val="0"/>
          <w:numId w:val="20"/>
        </w:numPr>
        <w:shd w:val="clear" w:color="auto" w:fill="auto"/>
        <w:tabs>
          <w:tab w:val="left" w:pos="852"/>
        </w:tabs>
        <w:spacing w:line="240" w:lineRule="auto"/>
        <w:ind w:left="643" w:hanging="36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Совместно с обучающимся определить цель работы, этапы, сроки, методы работы, исто</w:t>
      </w:r>
      <w:r w:rsidRPr="00342426">
        <w:rPr>
          <w:rStyle w:val="26"/>
          <w:sz w:val="24"/>
          <w:szCs w:val="24"/>
        </w:rPr>
        <w:t>ч</w:t>
      </w:r>
      <w:r w:rsidRPr="00342426">
        <w:rPr>
          <w:rStyle w:val="26"/>
          <w:sz w:val="24"/>
          <w:szCs w:val="24"/>
        </w:rPr>
        <w:t>ники необходимой информации;</w:t>
      </w:r>
    </w:p>
    <w:p w:rsidR="0093112A" w:rsidRPr="00342426" w:rsidRDefault="0093112A" w:rsidP="0093112A">
      <w:pPr>
        <w:pStyle w:val="211"/>
        <w:numPr>
          <w:ilvl w:val="0"/>
          <w:numId w:val="20"/>
        </w:numPr>
        <w:shd w:val="clear" w:color="auto" w:fill="auto"/>
        <w:tabs>
          <w:tab w:val="left" w:pos="852"/>
        </w:tabs>
        <w:spacing w:line="240" w:lineRule="auto"/>
        <w:ind w:left="643" w:hanging="36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Мотивировать обучающего на выполнение работы по индивидуальному образовательному проекту;</w:t>
      </w:r>
    </w:p>
    <w:p w:rsidR="0093112A" w:rsidRPr="00342426" w:rsidRDefault="0093112A" w:rsidP="0093112A">
      <w:pPr>
        <w:pStyle w:val="211"/>
        <w:numPr>
          <w:ilvl w:val="0"/>
          <w:numId w:val="20"/>
        </w:numPr>
        <w:shd w:val="clear" w:color="auto" w:fill="auto"/>
        <w:tabs>
          <w:tab w:val="left" w:pos="852"/>
        </w:tabs>
        <w:spacing w:line="240" w:lineRule="auto"/>
        <w:ind w:left="643" w:hanging="36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Оказывать помощь обучающемуся по вопросам планирования, методики, формирования и представления результатов исследования;</w:t>
      </w:r>
    </w:p>
    <w:p w:rsidR="0093112A" w:rsidRPr="00313E91" w:rsidRDefault="0093112A" w:rsidP="00313E91">
      <w:pPr>
        <w:pStyle w:val="211"/>
        <w:numPr>
          <w:ilvl w:val="0"/>
          <w:numId w:val="20"/>
        </w:numPr>
        <w:shd w:val="clear" w:color="auto" w:fill="auto"/>
        <w:tabs>
          <w:tab w:val="left" w:pos="852"/>
        </w:tabs>
        <w:spacing w:line="240" w:lineRule="auto"/>
        <w:ind w:left="643" w:hanging="36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Контролировать выполнение обучающимся плана работы по выполнению индивидуальн</w:t>
      </w:r>
      <w:r w:rsidRPr="00342426">
        <w:rPr>
          <w:rStyle w:val="26"/>
          <w:sz w:val="24"/>
          <w:szCs w:val="24"/>
        </w:rPr>
        <w:t>о</w:t>
      </w:r>
      <w:r w:rsidRPr="00342426">
        <w:rPr>
          <w:rStyle w:val="26"/>
          <w:sz w:val="24"/>
          <w:szCs w:val="24"/>
        </w:rPr>
        <w:t>го образовательного проекта</w:t>
      </w:r>
      <w:r w:rsidR="001F0A98">
        <w:rPr>
          <w:rStyle w:val="26"/>
          <w:sz w:val="24"/>
          <w:szCs w:val="24"/>
        </w:rPr>
        <w:t xml:space="preserve"> в указанные сроки</w:t>
      </w:r>
      <w:r w:rsidRPr="00342426">
        <w:rPr>
          <w:rStyle w:val="26"/>
          <w:sz w:val="24"/>
          <w:szCs w:val="24"/>
        </w:rPr>
        <w:t>.</w:t>
      </w:r>
    </w:p>
    <w:p w:rsidR="0093112A" w:rsidRPr="00342426" w:rsidRDefault="0093112A" w:rsidP="0093112A">
      <w:pPr>
        <w:pStyle w:val="211"/>
        <w:shd w:val="clear" w:color="auto" w:fill="auto"/>
        <w:spacing w:line="240" w:lineRule="auto"/>
        <w:ind w:left="860" w:firstLine="0"/>
        <w:jc w:val="both"/>
        <w:rPr>
          <w:i/>
          <w:sz w:val="24"/>
          <w:szCs w:val="24"/>
        </w:rPr>
      </w:pPr>
      <w:r w:rsidRPr="00342426">
        <w:rPr>
          <w:rStyle w:val="26"/>
          <w:i/>
          <w:sz w:val="24"/>
          <w:szCs w:val="24"/>
        </w:rPr>
        <w:t>Руководитель индивидуального проекта имеет право:</w:t>
      </w:r>
    </w:p>
    <w:p w:rsidR="0093112A" w:rsidRPr="00342426" w:rsidRDefault="0093112A" w:rsidP="0093112A">
      <w:pPr>
        <w:pStyle w:val="211"/>
        <w:numPr>
          <w:ilvl w:val="0"/>
          <w:numId w:val="22"/>
        </w:numPr>
        <w:shd w:val="clear" w:color="auto" w:fill="auto"/>
        <w:tabs>
          <w:tab w:val="left" w:pos="852"/>
        </w:tabs>
        <w:spacing w:line="240" w:lineRule="auto"/>
        <w:ind w:left="643" w:hanging="360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Требовать от обучающего своевременного и качественного выполнения работы;</w:t>
      </w:r>
    </w:p>
    <w:p w:rsidR="0093112A" w:rsidRPr="00342426" w:rsidRDefault="0093112A" w:rsidP="0093112A">
      <w:pPr>
        <w:pStyle w:val="211"/>
        <w:numPr>
          <w:ilvl w:val="0"/>
          <w:numId w:val="22"/>
        </w:numPr>
        <w:shd w:val="clear" w:color="auto" w:fill="auto"/>
        <w:tabs>
          <w:tab w:val="left" w:pos="852"/>
        </w:tabs>
        <w:spacing w:line="240" w:lineRule="auto"/>
        <w:ind w:left="643" w:hanging="360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Использовать в своей работе имеющиеся в школе информационные ресурсы;</w:t>
      </w:r>
    </w:p>
    <w:p w:rsidR="0093112A" w:rsidRPr="00313E91" w:rsidRDefault="0093112A" w:rsidP="00313E91">
      <w:pPr>
        <w:pStyle w:val="211"/>
        <w:numPr>
          <w:ilvl w:val="0"/>
          <w:numId w:val="22"/>
        </w:numPr>
        <w:shd w:val="clear" w:color="auto" w:fill="auto"/>
        <w:tabs>
          <w:tab w:val="left" w:pos="852"/>
        </w:tabs>
        <w:spacing w:line="240" w:lineRule="auto"/>
        <w:ind w:left="643" w:hanging="360"/>
        <w:rPr>
          <w:rStyle w:val="26"/>
          <w:sz w:val="24"/>
          <w:szCs w:val="24"/>
          <w:shd w:val="clear" w:color="auto" w:fill="auto"/>
        </w:rPr>
      </w:pPr>
      <w:r w:rsidRPr="00342426">
        <w:rPr>
          <w:rStyle w:val="26"/>
          <w:sz w:val="24"/>
          <w:szCs w:val="24"/>
        </w:rPr>
        <w:t>Обращаться к администрации школы в случае систематического несоблюдения сроков р</w:t>
      </w:r>
      <w:r w:rsidRPr="00342426">
        <w:rPr>
          <w:rStyle w:val="26"/>
          <w:sz w:val="24"/>
          <w:szCs w:val="24"/>
        </w:rPr>
        <w:t>е</w:t>
      </w:r>
      <w:r w:rsidRPr="00342426">
        <w:rPr>
          <w:rStyle w:val="26"/>
          <w:sz w:val="24"/>
          <w:szCs w:val="24"/>
        </w:rPr>
        <w:t xml:space="preserve">ализации плана индивидуального образовательного проекта. </w:t>
      </w:r>
    </w:p>
    <w:p w:rsidR="0093112A" w:rsidRPr="00342426" w:rsidRDefault="0093112A" w:rsidP="0093112A">
      <w:pPr>
        <w:pStyle w:val="211"/>
        <w:shd w:val="clear" w:color="auto" w:fill="auto"/>
        <w:tabs>
          <w:tab w:val="left" w:pos="852"/>
        </w:tabs>
        <w:spacing w:line="240" w:lineRule="auto"/>
        <w:ind w:left="860" w:firstLine="0"/>
        <w:jc w:val="both"/>
        <w:rPr>
          <w:i/>
          <w:sz w:val="24"/>
          <w:szCs w:val="24"/>
        </w:rPr>
      </w:pPr>
      <w:r w:rsidRPr="00342426">
        <w:rPr>
          <w:rStyle w:val="26"/>
          <w:i/>
          <w:sz w:val="24"/>
          <w:szCs w:val="24"/>
        </w:rPr>
        <w:t>Обучающийся должен:</w:t>
      </w:r>
    </w:p>
    <w:p w:rsidR="0093112A" w:rsidRPr="00342426" w:rsidRDefault="0093112A" w:rsidP="0093112A">
      <w:pPr>
        <w:pStyle w:val="211"/>
        <w:numPr>
          <w:ilvl w:val="0"/>
          <w:numId w:val="21"/>
        </w:numPr>
        <w:shd w:val="clear" w:color="auto" w:fill="auto"/>
        <w:tabs>
          <w:tab w:val="left" w:pos="852"/>
        </w:tabs>
        <w:spacing w:line="240" w:lineRule="auto"/>
        <w:ind w:left="426"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Выбрать тему индивидуального образовательного проекта;</w:t>
      </w:r>
    </w:p>
    <w:p w:rsidR="0093112A" w:rsidRPr="00342426" w:rsidRDefault="0093112A" w:rsidP="0093112A">
      <w:pPr>
        <w:pStyle w:val="211"/>
        <w:numPr>
          <w:ilvl w:val="0"/>
          <w:numId w:val="21"/>
        </w:numPr>
        <w:shd w:val="clear" w:color="auto" w:fill="auto"/>
        <w:tabs>
          <w:tab w:val="left" w:pos="852"/>
        </w:tabs>
        <w:spacing w:line="240" w:lineRule="auto"/>
        <w:ind w:left="426"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Посещать консультации и занятия по индивидуальному образовательному проекту;</w:t>
      </w:r>
    </w:p>
    <w:p w:rsidR="0093112A" w:rsidRPr="00342426" w:rsidRDefault="0093112A" w:rsidP="0093112A">
      <w:pPr>
        <w:pStyle w:val="211"/>
        <w:numPr>
          <w:ilvl w:val="0"/>
          <w:numId w:val="21"/>
        </w:numPr>
        <w:shd w:val="clear" w:color="auto" w:fill="auto"/>
        <w:tabs>
          <w:tab w:val="left" w:pos="852"/>
        </w:tabs>
        <w:spacing w:line="240" w:lineRule="auto"/>
        <w:ind w:left="426"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Ответственно относиться к требованиям и рекомендациям руководителя</w:t>
      </w:r>
    </w:p>
    <w:p w:rsidR="0093112A" w:rsidRPr="00342426" w:rsidRDefault="0093112A" w:rsidP="0093112A">
      <w:pPr>
        <w:pStyle w:val="211"/>
        <w:numPr>
          <w:ilvl w:val="0"/>
          <w:numId w:val="21"/>
        </w:numPr>
        <w:shd w:val="clear" w:color="auto" w:fill="auto"/>
        <w:tabs>
          <w:tab w:val="left" w:pos="852"/>
        </w:tabs>
        <w:spacing w:line="240" w:lineRule="auto"/>
        <w:ind w:left="426"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индивидуального образовательного проекта:</w:t>
      </w:r>
    </w:p>
    <w:p w:rsidR="0093112A" w:rsidRPr="00313E91" w:rsidRDefault="0093112A" w:rsidP="00313E91">
      <w:pPr>
        <w:pStyle w:val="211"/>
        <w:numPr>
          <w:ilvl w:val="0"/>
          <w:numId w:val="21"/>
        </w:numPr>
        <w:shd w:val="clear" w:color="auto" w:fill="auto"/>
        <w:tabs>
          <w:tab w:val="left" w:pos="852"/>
        </w:tabs>
        <w:spacing w:line="240" w:lineRule="auto"/>
        <w:ind w:left="426" w:firstLine="0"/>
        <w:jc w:val="both"/>
        <w:rPr>
          <w:rStyle w:val="26"/>
          <w:sz w:val="24"/>
          <w:szCs w:val="24"/>
          <w:shd w:val="clear" w:color="auto" w:fill="auto"/>
        </w:rPr>
      </w:pPr>
      <w:r w:rsidRPr="00342426">
        <w:rPr>
          <w:rStyle w:val="26"/>
          <w:sz w:val="24"/>
          <w:szCs w:val="24"/>
        </w:rPr>
        <w:t>Подготовить публичный отчет о проделанной работе</w:t>
      </w:r>
      <w:r w:rsidR="001F0A98">
        <w:rPr>
          <w:rStyle w:val="26"/>
          <w:sz w:val="24"/>
          <w:szCs w:val="24"/>
        </w:rPr>
        <w:t xml:space="preserve"> (защитить проект)</w:t>
      </w:r>
      <w:r w:rsidRPr="00342426">
        <w:rPr>
          <w:rStyle w:val="26"/>
          <w:sz w:val="24"/>
          <w:szCs w:val="24"/>
        </w:rPr>
        <w:t>.</w:t>
      </w:r>
    </w:p>
    <w:p w:rsidR="0093112A" w:rsidRPr="00342426" w:rsidRDefault="0093112A" w:rsidP="0093112A">
      <w:pPr>
        <w:pStyle w:val="211"/>
        <w:shd w:val="clear" w:color="auto" w:fill="auto"/>
        <w:spacing w:line="240" w:lineRule="auto"/>
        <w:ind w:left="700" w:firstLine="0"/>
        <w:rPr>
          <w:i/>
          <w:sz w:val="24"/>
          <w:szCs w:val="24"/>
        </w:rPr>
      </w:pPr>
      <w:r w:rsidRPr="00342426">
        <w:rPr>
          <w:rStyle w:val="26"/>
          <w:i/>
          <w:sz w:val="24"/>
          <w:szCs w:val="24"/>
        </w:rPr>
        <w:t>Обучающийся имеет право:</w:t>
      </w:r>
    </w:p>
    <w:p w:rsidR="0093112A" w:rsidRPr="00342426" w:rsidRDefault="0093112A" w:rsidP="0093112A">
      <w:pPr>
        <w:pStyle w:val="211"/>
        <w:numPr>
          <w:ilvl w:val="0"/>
          <w:numId w:val="23"/>
        </w:numPr>
        <w:shd w:val="clear" w:color="auto" w:fill="auto"/>
        <w:spacing w:line="240" w:lineRule="auto"/>
        <w:ind w:left="643" w:hanging="360"/>
        <w:rPr>
          <w:rStyle w:val="26"/>
          <w:sz w:val="24"/>
          <w:szCs w:val="24"/>
          <w:shd w:val="clear" w:color="auto" w:fill="auto"/>
        </w:rPr>
      </w:pPr>
      <w:r w:rsidRPr="00342426">
        <w:rPr>
          <w:rStyle w:val="26"/>
          <w:sz w:val="24"/>
          <w:szCs w:val="24"/>
        </w:rPr>
        <w:t>На консультацию и информационную поддержку руководителя на любом этапе выполн</w:t>
      </w:r>
      <w:r w:rsidRPr="00342426">
        <w:rPr>
          <w:rStyle w:val="26"/>
          <w:sz w:val="24"/>
          <w:szCs w:val="24"/>
        </w:rPr>
        <w:t>е</w:t>
      </w:r>
      <w:r w:rsidRPr="00342426">
        <w:rPr>
          <w:rStyle w:val="26"/>
          <w:sz w:val="24"/>
          <w:szCs w:val="24"/>
        </w:rPr>
        <w:lastRenderedPageBreak/>
        <w:t>ния индивидуального образовательного проекта;</w:t>
      </w:r>
    </w:p>
    <w:p w:rsidR="008506EF" w:rsidRPr="00342426" w:rsidRDefault="0093112A" w:rsidP="0093112A">
      <w:pPr>
        <w:pStyle w:val="211"/>
        <w:numPr>
          <w:ilvl w:val="0"/>
          <w:numId w:val="23"/>
        </w:numPr>
        <w:shd w:val="clear" w:color="auto" w:fill="auto"/>
        <w:spacing w:line="240" w:lineRule="auto"/>
        <w:ind w:left="643" w:hanging="360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Использовать для выполнения индивидуального образовательного проекта ресурсы шк</w:t>
      </w:r>
      <w:r w:rsidRPr="00342426">
        <w:rPr>
          <w:rStyle w:val="26"/>
          <w:sz w:val="24"/>
          <w:szCs w:val="24"/>
        </w:rPr>
        <w:t>о</w:t>
      </w:r>
      <w:r w:rsidRPr="00342426">
        <w:rPr>
          <w:rStyle w:val="26"/>
          <w:sz w:val="24"/>
          <w:szCs w:val="24"/>
        </w:rPr>
        <w:t>лы.</w:t>
      </w: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094801" w:rsidRPr="00342426" w:rsidRDefault="00094801" w:rsidP="006A314D">
      <w:pPr>
        <w:tabs>
          <w:tab w:val="left" w:pos="357"/>
        </w:tabs>
        <w:suppressAutoHyphens/>
        <w:jc w:val="both"/>
        <w:rPr>
          <w:lang w:val="ru-RU"/>
        </w:rPr>
      </w:pPr>
    </w:p>
    <w:p w:rsidR="00094801" w:rsidRPr="00342426" w:rsidRDefault="00094801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4A4F7E" w:rsidRDefault="004A4F7E" w:rsidP="00977340">
      <w:pPr>
        <w:pStyle w:val="FR3"/>
        <w:spacing w:before="200" w:line="276" w:lineRule="auto"/>
        <w:ind w:left="0" w:right="-1"/>
        <w:rPr>
          <w:rFonts w:ascii="Times New Roman" w:hAnsi="Times New Roman"/>
          <w:b w:val="0"/>
          <w:sz w:val="24"/>
          <w:szCs w:val="24"/>
          <w:u w:val="single"/>
        </w:rPr>
      </w:pPr>
    </w:p>
    <w:p w:rsidR="009137A3" w:rsidRDefault="009137A3" w:rsidP="00977340">
      <w:pPr>
        <w:pStyle w:val="FR3"/>
        <w:spacing w:before="200" w:line="276" w:lineRule="auto"/>
        <w:ind w:left="0" w:right="-1"/>
        <w:rPr>
          <w:rFonts w:ascii="Times New Roman" w:hAnsi="Times New Roman"/>
          <w:b w:val="0"/>
          <w:sz w:val="24"/>
          <w:szCs w:val="24"/>
          <w:u w:val="single"/>
        </w:rPr>
      </w:pPr>
    </w:p>
    <w:p w:rsidR="009137A3" w:rsidRDefault="009137A3" w:rsidP="00977340">
      <w:pPr>
        <w:pStyle w:val="FR3"/>
        <w:spacing w:before="200" w:line="276" w:lineRule="auto"/>
        <w:ind w:left="0" w:right="-1"/>
        <w:rPr>
          <w:rFonts w:ascii="Times New Roman" w:hAnsi="Times New Roman"/>
          <w:b w:val="0"/>
          <w:sz w:val="24"/>
          <w:szCs w:val="24"/>
          <w:u w:val="single"/>
        </w:rPr>
      </w:pPr>
    </w:p>
    <w:p w:rsidR="00313E91" w:rsidRDefault="00313E91" w:rsidP="00977340">
      <w:pPr>
        <w:pStyle w:val="FR3"/>
        <w:spacing w:before="200" w:line="276" w:lineRule="auto"/>
        <w:ind w:left="0" w:right="-1"/>
        <w:rPr>
          <w:rFonts w:ascii="Times New Roman" w:hAnsi="Times New Roman"/>
          <w:b w:val="0"/>
          <w:sz w:val="24"/>
          <w:szCs w:val="24"/>
          <w:u w:val="single"/>
        </w:rPr>
      </w:pPr>
    </w:p>
    <w:p w:rsidR="00313E91" w:rsidRDefault="00313E91" w:rsidP="00977340">
      <w:pPr>
        <w:pStyle w:val="FR3"/>
        <w:spacing w:before="200" w:line="276" w:lineRule="auto"/>
        <w:ind w:left="0" w:right="-1"/>
        <w:rPr>
          <w:rFonts w:ascii="Times New Roman" w:hAnsi="Times New Roman"/>
          <w:b w:val="0"/>
          <w:sz w:val="24"/>
          <w:szCs w:val="24"/>
          <w:u w:val="single"/>
        </w:rPr>
      </w:pPr>
    </w:p>
    <w:p w:rsidR="00313E91" w:rsidRDefault="00313E91" w:rsidP="00977340">
      <w:pPr>
        <w:pStyle w:val="FR3"/>
        <w:spacing w:before="200" w:line="276" w:lineRule="auto"/>
        <w:ind w:left="0" w:right="-1"/>
        <w:rPr>
          <w:rFonts w:ascii="Times New Roman" w:hAnsi="Times New Roman"/>
          <w:b w:val="0"/>
          <w:sz w:val="24"/>
          <w:szCs w:val="24"/>
          <w:u w:val="single"/>
        </w:rPr>
      </w:pPr>
    </w:p>
    <w:p w:rsidR="00313E91" w:rsidRDefault="00313E91" w:rsidP="00977340">
      <w:pPr>
        <w:pStyle w:val="FR3"/>
        <w:spacing w:before="200" w:line="276" w:lineRule="auto"/>
        <w:ind w:left="0" w:right="-1"/>
        <w:rPr>
          <w:rFonts w:ascii="Times New Roman" w:hAnsi="Times New Roman"/>
          <w:b w:val="0"/>
          <w:sz w:val="24"/>
          <w:szCs w:val="24"/>
          <w:u w:val="single"/>
        </w:rPr>
      </w:pPr>
    </w:p>
    <w:p w:rsidR="00313E91" w:rsidRDefault="00313E91" w:rsidP="00977340">
      <w:pPr>
        <w:pStyle w:val="FR3"/>
        <w:spacing w:before="200" w:line="276" w:lineRule="auto"/>
        <w:ind w:left="0" w:right="-1"/>
        <w:rPr>
          <w:rFonts w:ascii="Times New Roman" w:hAnsi="Times New Roman"/>
          <w:b w:val="0"/>
          <w:sz w:val="24"/>
          <w:szCs w:val="24"/>
          <w:u w:val="single"/>
        </w:rPr>
      </w:pPr>
    </w:p>
    <w:p w:rsidR="00313E91" w:rsidRDefault="00313E91" w:rsidP="00977340">
      <w:pPr>
        <w:pStyle w:val="FR3"/>
        <w:spacing w:before="200" w:line="276" w:lineRule="auto"/>
        <w:ind w:left="0" w:right="-1"/>
        <w:rPr>
          <w:rFonts w:ascii="Times New Roman" w:hAnsi="Times New Roman"/>
          <w:b w:val="0"/>
          <w:sz w:val="24"/>
          <w:szCs w:val="24"/>
          <w:u w:val="single"/>
        </w:rPr>
      </w:pPr>
    </w:p>
    <w:p w:rsidR="00313E91" w:rsidRDefault="00313E91" w:rsidP="00977340">
      <w:pPr>
        <w:pStyle w:val="FR3"/>
        <w:spacing w:before="200" w:line="276" w:lineRule="auto"/>
        <w:ind w:left="0" w:right="-1"/>
        <w:rPr>
          <w:rFonts w:ascii="Times New Roman" w:hAnsi="Times New Roman"/>
          <w:b w:val="0"/>
          <w:sz w:val="24"/>
          <w:szCs w:val="24"/>
          <w:u w:val="single"/>
        </w:rPr>
      </w:pPr>
    </w:p>
    <w:p w:rsidR="00313E91" w:rsidRDefault="00313E91" w:rsidP="00977340">
      <w:pPr>
        <w:pStyle w:val="FR3"/>
        <w:spacing w:before="200" w:line="276" w:lineRule="auto"/>
        <w:ind w:left="0" w:right="-1"/>
        <w:rPr>
          <w:rFonts w:ascii="Times New Roman" w:hAnsi="Times New Roman"/>
          <w:b w:val="0"/>
          <w:sz w:val="24"/>
          <w:szCs w:val="24"/>
          <w:u w:val="single"/>
        </w:rPr>
      </w:pPr>
    </w:p>
    <w:p w:rsidR="00313E91" w:rsidRDefault="00313E91" w:rsidP="00977340">
      <w:pPr>
        <w:pStyle w:val="FR3"/>
        <w:spacing w:before="200" w:line="276" w:lineRule="auto"/>
        <w:ind w:left="0" w:right="-1"/>
        <w:rPr>
          <w:rFonts w:ascii="Times New Roman" w:hAnsi="Times New Roman"/>
          <w:b w:val="0"/>
          <w:sz w:val="24"/>
          <w:szCs w:val="24"/>
          <w:u w:val="single"/>
        </w:rPr>
      </w:pPr>
    </w:p>
    <w:p w:rsidR="00313E91" w:rsidRDefault="00313E91" w:rsidP="00977340">
      <w:pPr>
        <w:pStyle w:val="FR3"/>
        <w:spacing w:before="200" w:line="276" w:lineRule="auto"/>
        <w:ind w:left="0" w:right="-1"/>
        <w:rPr>
          <w:rFonts w:ascii="Times New Roman" w:hAnsi="Times New Roman"/>
          <w:b w:val="0"/>
          <w:sz w:val="24"/>
          <w:szCs w:val="24"/>
          <w:u w:val="single"/>
        </w:rPr>
      </w:pPr>
    </w:p>
    <w:p w:rsidR="00313E91" w:rsidRDefault="00313E91" w:rsidP="00977340">
      <w:pPr>
        <w:pStyle w:val="FR3"/>
        <w:spacing w:before="200" w:line="276" w:lineRule="auto"/>
        <w:ind w:left="0" w:right="-1"/>
        <w:rPr>
          <w:rFonts w:ascii="Times New Roman" w:hAnsi="Times New Roman"/>
          <w:b w:val="0"/>
          <w:sz w:val="24"/>
          <w:szCs w:val="24"/>
          <w:u w:val="single"/>
        </w:rPr>
      </w:pPr>
    </w:p>
    <w:p w:rsidR="00313E91" w:rsidRDefault="00313E91" w:rsidP="00977340">
      <w:pPr>
        <w:pStyle w:val="FR3"/>
        <w:spacing w:before="200" w:line="276" w:lineRule="auto"/>
        <w:ind w:left="0" w:right="-1"/>
        <w:rPr>
          <w:rFonts w:ascii="Times New Roman" w:hAnsi="Times New Roman"/>
          <w:b w:val="0"/>
          <w:sz w:val="24"/>
          <w:szCs w:val="24"/>
          <w:u w:val="single"/>
        </w:rPr>
      </w:pPr>
    </w:p>
    <w:p w:rsidR="009137A3" w:rsidRDefault="009137A3" w:rsidP="00977340">
      <w:pPr>
        <w:pStyle w:val="FR3"/>
        <w:spacing w:before="200" w:line="276" w:lineRule="auto"/>
        <w:ind w:left="0" w:right="-1"/>
        <w:rPr>
          <w:rFonts w:ascii="Times New Roman" w:hAnsi="Times New Roman"/>
          <w:b w:val="0"/>
          <w:sz w:val="24"/>
          <w:szCs w:val="24"/>
          <w:u w:val="single"/>
        </w:rPr>
      </w:pPr>
    </w:p>
    <w:p w:rsidR="008506EF" w:rsidRPr="00342426" w:rsidRDefault="008506EF" w:rsidP="00CD7AFA">
      <w:pPr>
        <w:pStyle w:val="FR3"/>
        <w:spacing w:before="200" w:line="276" w:lineRule="auto"/>
        <w:ind w:left="7788" w:right="-1"/>
        <w:rPr>
          <w:b w:val="0"/>
          <w:u w:val="single"/>
        </w:rPr>
      </w:pPr>
      <w:r w:rsidRPr="00342426">
        <w:rPr>
          <w:rFonts w:ascii="Times New Roman" w:hAnsi="Times New Roman"/>
          <w:b w:val="0"/>
          <w:sz w:val="24"/>
          <w:szCs w:val="24"/>
          <w:u w:val="single"/>
        </w:rPr>
        <w:lastRenderedPageBreak/>
        <w:t>Приложение 1</w:t>
      </w:r>
      <w:r w:rsidR="006A314D">
        <w:rPr>
          <w:rFonts w:ascii="Times New Roman" w:hAnsi="Times New Roman"/>
          <w:b w:val="0"/>
          <w:sz w:val="24"/>
          <w:szCs w:val="24"/>
          <w:u w:val="single"/>
        </w:rPr>
        <w:t xml:space="preserve"> </w:t>
      </w:r>
    </w:p>
    <w:p w:rsidR="008506EF" w:rsidRDefault="008506EF" w:rsidP="008506EF">
      <w:pPr>
        <w:ind w:firstLine="540"/>
        <w:jc w:val="center"/>
        <w:rPr>
          <w:b/>
        </w:rPr>
      </w:pPr>
      <w:proofErr w:type="spellStart"/>
      <w:r w:rsidRPr="00342426">
        <w:rPr>
          <w:b/>
        </w:rPr>
        <w:t>Алгоритм</w:t>
      </w:r>
      <w:proofErr w:type="spellEnd"/>
      <w:r w:rsidR="006A314D">
        <w:rPr>
          <w:b/>
          <w:lang w:val="ru-RU"/>
        </w:rPr>
        <w:t xml:space="preserve"> </w:t>
      </w:r>
      <w:proofErr w:type="spellStart"/>
      <w:r w:rsidRPr="00342426">
        <w:rPr>
          <w:b/>
        </w:rPr>
        <w:t>работы</w:t>
      </w:r>
      <w:proofErr w:type="spellEnd"/>
      <w:r w:rsidR="006A314D">
        <w:rPr>
          <w:b/>
          <w:lang w:val="ru-RU"/>
        </w:rPr>
        <w:t xml:space="preserve"> </w:t>
      </w:r>
      <w:proofErr w:type="spellStart"/>
      <w:r w:rsidRPr="00342426">
        <w:rPr>
          <w:b/>
        </w:rPr>
        <w:t>над</w:t>
      </w:r>
      <w:proofErr w:type="spellEnd"/>
      <w:r w:rsidR="006A314D">
        <w:rPr>
          <w:b/>
          <w:lang w:val="ru-RU"/>
        </w:rPr>
        <w:t xml:space="preserve"> </w:t>
      </w:r>
      <w:proofErr w:type="spellStart"/>
      <w:r w:rsidRPr="00342426">
        <w:rPr>
          <w:b/>
        </w:rPr>
        <w:t>проектом</w:t>
      </w:r>
      <w:proofErr w:type="spellEnd"/>
    </w:p>
    <w:p w:rsidR="00196329" w:rsidRPr="00342426" w:rsidRDefault="00196329" w:rsidP="008506EF">
      <w:pPr>
        <w:ind w:firstLine="540"/>
        <w:jc w:val="center"/>
        <w:rPr>
          <w:b/>
        </w:rPr>
      </w:pPr>
    </w:p>
    <w:tbl>
      <w:tblPr>
        <w:tblW w:w="1049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08"/>
        <w:gridCol w:w="2835"/>
        <w:gridCol w:w="2835"/>
        <w:gridCol w:w="2520"/>
      </w:tblGrid>
      <w:tr w:rsidR="008506EF" w:rsidRPr="00342426" w:rsidTr="00CD7AFA">
        <w:trPr>
          <w:trHeight w:val="634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431203" w:rsidP="00D430BA">
            <w:pPr>
              <w:jc w:val="center"/>
              <w:rPr>
                <w:b/>
                <w:lang w:val="ru-RU"/>
              </w:rPr>
            </w:pPr>
            <w:r w:rsidRPr="00342426">
              <w:rPr>
                <w:b/>
                <w:lang w:val="ru-RU"/>
              </w:rPr>
              <w:t>Этап/срок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7E412D">
            <w:pPr>
              <w:ind w:firstLine="244"/>
              <w:jc w:val="center"/>
              <w:rPr>
                <w:b/>
              </w:rPr>
            </w:pPr>
            <w:proofErr w:type="spellStart"/>
            <w:r w:rsidRPr="00342426">
              <w:rPr>
                <w:b/>
              </w:rPr>
              <w:t>Содержание</w:t>
            </w:r>
            <w:proofErr w:type="spellEnd"/>
            <w:r w:rsidR="007E412D">
              <w:rPr>
                <w:b/>
                <w:lang w:val="ru-RU"/>
              </w:rPr>
              <w:t xml:space="preserve"> </w:t>
            </w:r>
            <w:proofErr w:type="spellStart"/>
            <w:r w:rsidRPr="00342426">
              <w:rPr>
                <w:b/>
              </w:rPr>
              <w:t>работы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7E412D">
            <w:pPr>
              <w:ind w:firstLine="102"/>
              <w:jc w:val="center"/>
              <w:rPr>
                <w:b/>
              </w:rPr>
            </w:pPr>
            <w:proofErr w:type="spellStart"/>
            <w:r w:rsidRPr="00342426">
              <w:rPr>
                <w:b/>
              </w:rPr>
              <w:t>Деятельность</w:t>
            </w:r>
            <w:proofErr w:type="spellEnd"/>
            <w:r w:rsidR="007E412D">
              <w:rPr>
                <w:b/>
                <w:lang w:val="ru-RU"/>
              </w:rPr>
              <w:t xml:space="preserve"> </w:t>
            </w:r>
            <w:proofErr w:type="spellStart"/>
            <w:r w:rsidRPr="00342426">
              <w:rPr>
                <w:b/>
              </w:rPr>
              <w:t>учащихся</w:t>
            </w:r>
            <w:proofErr w:type="spell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7E412D">
            <w:pPr>
              <w:ind w:firstLine="102"/>
              <w:jc w:val="center"/>
              <w:rPr>
                <w:b/>
              </w:rPr>
            </w:pPr>
            <w:proofErr w:type="spellStart"/>
            <w:r w:rsidRPr="00342426">
              <w:rPr>
                <w:b/>
              </w:rPr>
              <w:t>Деятельность</w:t>
            </w:r>
            <w:proofErr w:type="spellEnd"/>
            <w:r w:rsidR="007E412D">
              <w:rPr>
                <w:b/>
                <w:lang w:val="ru-RU"/>
              </w:rPr>
              <w:t xml:space="preserve"> </w:t>
            </w:r>
            <w:proofErr w:type="spellStart"/>
            <w:r w:rsidRPr="00342426">
              <w:rPr>
                <w:b/>
              </w:rPr>
              <w:t>учителя</w:t>
            </w:r>
            <w:proofErr w:type="spellEnd"/>
          </w:p>
        </w:tc>
      </w:tr>
      <w:tr w:rsidR="008506EF" w:rsidRPr="00342426" w:rsidTr="00CD7AFA">
        <w:trPr>
          <w:trHeight w:val="1970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 xml:space="preserve">1. </w:t>
            </w:r>
            <w:r w:rsidR="004344DA" w:rsidRPr="00342426">
              <w:rPr>
                <w:lang w:val="ru-RU"/>
              </w:rPr>
              <w:t>Поисковый</w:t>
            </w:r>
          </w:p>
          <w:p w:rsidR="00431203" w:rsidRPr="00342426" w:rsidRDefault="00431203" w:rsidP="00DE0012">
            <w:pPr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>(</w:t>
            </w:r>
            <w:r w:rsidR="00CA12CF">
              <w:rPr>
                <w:lang w:val="ru-RU"/>
              </w:rPr>
              <w:t>сен</w:t>
            </w:r>
            <w:r w:rsidR="004F25BF">
              <w:rPr>
                <w:lang w:val="ru-RU"/>
              </w:rPr>
              <w:t>т</w:t>
            </w:r>
            <w:r w:rsidR="00D430BA" w:rsidRPr="00342426">
              <w:rPr>
                <w:lang w:val="ru-RU"/>
              </w:rPr>
              <w:t>ябрь</w:t>
            </w:r>
            <w:r w:rsidRPr="00342426">
              <w:rPr>
                <w:lang w:val="ru-RU"/>
              </w:rPr>
              <w:t>)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CD7AFA">
            <w:pPr>
              <w:ind w:firstLine="540"/>
              <w:jc w:val="both"/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а) Определение темы и целей проекта, его исхо</w:t>
            </w:r>
            <w:r w:rsidRPr="00342426">
              <w:rPr>
                <w:lang w:val="ru-RU"/>
              </w:rPr>
              <w:t>д</w:t>
            </w:r>
            <w:r w:rsidRPr="00342426">
              <w:rPr>
                <w:lang w:val="ru-RU"/>
              </w:rPr>
              <w:t>ного положения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 xml:space="preserve">Обсуждают тему проекта с учителем и получают при необходимости 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дополнительную инфо</w:t>
            </w:r>
            <w:r w:rsidRPr="00342426">
              <w:rPr>
                <w:lang w:val="ru-RU"/>
              </w:rPr>
              <w:t>р</w:t>
            </w:r>
            <w:r w:rsidRPr="00342426">
              <w:rPr>
                <w:lang w:val="ru-RU"/>
              </w:rPr>
              <w:t xml:space="preserve">мацию. 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Определяют цели проекта</w:t>
            </w:r>
            <w:r w:rsidR="00D430BA" w:rsidRPr="00342426">
              <w:rPr>
                <w:lang w:val="ru-RU"/>
              </w:rPr>
              <w:t>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 xml:space="preserve">Знакомит со смыслом проектного подхода и мотивирует учащихся. 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Помогает в определ</w:t>
            </w:r>
            <w:r w:rsidRPr="00342426">
              <w:rPr>
                <w:lang w:val="ru-RU"/>
              </w:rPr>
              <w:t>е</w:t>
            </w:r>
            <w:r w:rsidRPr="00342426">
              <w:rPr>
                <w:lang w:val="ru-RU"/>
              </w:rPr>
              <w:t xml:space="preserve">нии цели проекта. 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Наблюдает за работой учеников</w:t>
            </w:r>
            <w:r w:rsidR="00D430BA" w:rsidRPr="00342426">
              <w:rPr>
                <w:lang w:val="ru-RU"/>
              </w:rPr>
              <w:t>.</w:t>
            </w:r>
          </w:p>
        </w:tc>
      </w:tr>
      <w:tr w:rsidR="008506EF" w:rsidRPr="00DF32A3" w:rsidTr="00CD7AFA">
        <w:trPr>
          <w:trHeight w:val="2794"/>
        </w:trPr>
        <w:tc>
          <w:tcPr>
            <w:tcW w:w="2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1203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 xml:space="preserve">2. </w:t>
            </w:r>
            <w:r w:rsidR="00B51B5D" w:rsidRPr="00342426">
              <w:rPr>
                <w:lang w:val="ru-RU"/>
              </w:rPr>
              <w:t>Аналитический</w:t>
            </w:r>
          </w:p>
          <w:p w:rsidR="008506EF" w:rsidRPr="00342426" w:rsidRDefault="00431203" w:rsidP="00DE0012">
            <w:pPr>
              <w:jc w:val="both"/>
              <w:rPr>
                <w:lang w:val="ru-RU"/>
              </w:rPr>
            </w:pPr>
            <w:r w:rsidRPr="00342426">
              <w:rPr>
                <w:lang w:val="ru-RU"/>
              </w:rPr>
              <w:t>(</w:t>
            </w:r>
            <w:r w:rsidR="00CA12CF">
              <w:rPr>
                <w:lang w:val="ru-RU"/>
              </w:rPr>
              <w:t>октя</w:t>
            </w:r>
            <w:r w:rsidR="00D430BA" w:rsidRPr="00342426">
              <w:rPr>
                <w:lang w:val="ru-RU"/>
              </w:rPr>
              <w:t>брь</w:t>
            </w:r>
            <w:r w:rsidRPr="00342426">
              <w:rPr>
                <w:lang w:val="ru-RU"/>
              </w:rPr>
              <w:t>)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431203">
            <w:pPr>
              <w:ind w:firstLine="540"/>
              <w:jc w:val="both"/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а) Определение источн</w:t>
            </w:r>
            <w:r w:rsidRPr="00342426">
              <w:rPr>
                <w:lang w:val="ru-RU"/>
              </w:rPr>
              <w:t>и</w:t>
            </w:r>
            <w:r w:rsidRPr="00342426">
              <w:rPr>
                <w:lang w:val="ru-RU"/>
              </w:rPr>
              <w:t>ков необходимой инфо</w:t>
            </w:r>
            <w:r w:rsidRPr="00342426">
              <w:rPr>
                <w:lang w:val="ru-RU"/>
              </w:rPr>
              <w:t>р</w:t>
            </w:r>
            <w:r w:rsidRPr="00342426">
              <w:rPr>
                <w:lang w:val="ru-RU"/>
              </w:rPr>
              <w:t>мации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б) Определение способов сбора и анализа информ</w:t>
            </w:r>
            <w:r w:rsidRPr="00342426">
              <w:rPr>
                <w:lang w:val="ru-RU"/>
              </w:rPr>
              <w:t>а</w:t>
            </w:r>
            <w:r w:rsidRPr="00342426">
              <w:rPr>
                <w:lang w:val="ru-RU"/>
              </w:rPr>
              <w:t>ции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в) Определение способа представления результ</w:t>
            </w:r>
            <w:r w:rsidRPr="00342426">
              <w:rPr>
                <w:lang w:val="ru-RU"/>
              </w:rPr>
              <w:t>а</w:t>
            </w:r>
            <w:r w:rsidRPr="00342426">
              <w:rPr>
                <w:lang w:val="ru-RU"/>
              </w:rPr>
              <w:t>тов (формы проекта)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г) Установление процедур и критериев оценки р</w:t>
            </w:r>
            <w:r w:rsidRPr="00342426">
              <w:rPr>
                <w:lang w:val="ru-RU"/>
              </w:rPr>
              <w:t>е</w:t>
            </w:r>
            <w:r w:rsidR="00CD7AFA" w:rsidRPr="00342426">
              <w:rPr>
                <w:lang w:val="ru-RU"/>
              </w:rPr>
              <w:t>зультатов проекта</w:t>
            </w:r>
            <w:r w:rsidR="00D430BA" w:rsidRPr="00342426">
              <w:rPr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7AFA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Формируют задачи прое</w:t>
            </w:r>
            <w:r w:rsidRPr="00342426">
              <w:rPr>
                <w:lang w:val="ru-RU"/>
              </w:rPr>
              <w:t>к</w:t>
            </w:r>
            <w:r w:rsidRPr="00342426">
              <w:rPr>
                <w:lang w:val="ru-RU"/>
              </w:rPr>
              <w:t xml:space="preserve">та. 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Вырабатывают план де</w:t>
            </w:r>
            <w:r w:rsidRPr="00342426">
              <w:rPr>
                <w:lang w:val="ru-RU"/>
              </w:rPr>
              <w:t>й</w:t>
            </w:r>
            <w:r w:rsidRPr="00342426">
              <w:rPr>
                <w:lang w:val="ru-RU"/>
              </w:rPr>
              <w:t xml:space="preserve">ствий. 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Выбирают и обосновыв</w:t>
            </w:r>
            <w:r w:rsidRPr="00342426">
              <w:rPr>
                <w:lang w:val="ru-RU"/>
              </w:rPr>
              <w:t>а</w:t>
            </w:r>
            <w:r w:rsidRPr="00342426">
              <w:rPr>
                <w:lang w:val="ru-RU"/>
              </w:rPr>
              <w:t>ют критерии успеха пр</w:t>
            </w:r>
            <w:r w:rsidRPr="00342426">
              <w:rPr>
                <w:lang w:val="ru-RU"/>
              </w:rPr>
              <w:t>о</w:t>
            </w:r>
            <w:r w:rsidRPr="00342426">
              <w:rPr>
                <w:lang w:val="ru-RU"/>
              </w:rPr>
              <w:t>ектной деятельности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Предлагает идеи, в</w:t>
            </w:r>
            <w:r w:rsidRPr="00342426">
              <w:rPr>
                <w:lang w:val="ru-RU"/>
              </w:rPr>
              <w:t>ы</w:t>
            </w:r>
            <w:r w:rsidRPr="00342426">
              <w:rPr>
                <w:lang w:val="ru-RU"/>
              </w:rPr>
              <w:t>сказывает предлож</w:t>
            </w:r>
            <w:r w:rsidRPr="00342426">
              <w:rPr>
                <w:lang w:val="ru-RU"/>
              </w:rPr>
              <w:t>е</w:t>
            </w:r>
            <w:r w:rsidRPr="00342426">
              <w:rPr>
                <w:lang w:val="ru-RU"/>
              </w:rPr>
              <w:t>ния. Наблюдает за р</w:t>
            </w:r>
            <w:r w:rsidRPr="00342426">
              <w:rPr>
                <w:lang w:val="ru-RU"/>
              </w:rPr>
              <w:t>а</w:t>
            </w:r>
            <w:r w:rsidRPr="00342426">
              <w:rPr>
                <w:lang w:val="ru-RU"/>
              </w:rPr>
              <w:t>ботой учащихся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</w:p>
        </w:tc>
      </w:tr>
      <w:tr w:rsidR="008506EF" w:rsidRPr="00DF32A3" w:rsidTr="00CD7AFA">
        <w:trPr>
          <w:trHeight w:val="3677"/>
        </w:trPr>
        <w:tc>
          <w:tcPr>
            <w:tcW w:w="2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1203" w:rsidRPr="00342426" w:rsidRDefault="008506EF" w:rsidP="00CD7AFA">
            <w:pPr>
              <w:rPr>
                <w:lang w:val="ru-RU"/>
              </w:rPr>
            </w:pPr>
            <w:r w:rsidRPr="00342426">
              <w:rPr>
                <w:lang w:val="ru-RU"/>
              </w:rPr>
              <w:t>3. Работа над прое</w:t>
            </w:r>
            <w:r w:rsidRPr="00342426">
              <w:rPr>
                <w:lang w:val="ru-RU"/>
              </w:rPr>
              <w:t>к</w:t>
            </w:r>
            <w:r w:rsidRPr="00342426">
              <w:rPr>
                <w:lang w:val="ru-RU"/>
              </w:rPr>
              <w:t>том</w:t>
            </w:r>
            <w:r w:rsidR="004F25BF">
              <w:rPr>
                <w:lang w:val="ru-RU"/>
              </w:rPr>
              <w:t xml:space="preserve"> </w:t>
            </w:r>
            <w:r w:rsidR="00431203" w:rsidRPr="00342426">
              <w:rPr>
                <w:lang w:val="ru-RU"/>
              </w:rPr>
              <w:t>(</w:t>
            </w:r>
            <w:r w:rsidR="00CA12CF">
              <w:rPr>
                <w:lang w:val="ru-RU"/>
              </w:rPr>
              <w:t>ноябрь</w:t>
            </w:r>
            <w:r w:rsidR="00D430BA" w:rsidRPr="00342426">
              <w:rPr>
                <w:lang w:val="ru-RU"/>
              </w:rPr>
              <w:t>-февраль</w:t>
            </w:r>
            <w:r w:rsidR="00431203" w:rsidRPr="00342426">
              <w:rPr>
                <w:lang w:val="ru-RU"/>
              </w:rPr>
              <w:t>)</w:t>
            </w: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  <w:p w:rsidR="008506EF" w:rsidRPr="00342426" w:rsidRDefault="008506EF" w:rsidP="00CD7AFA">
            <w:pPr>
              <w:ind w:firstLine="540"/>
              <w:jc w:val="both"/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а) Сбор и уточнение и</w:t>
            </w:r>
            <w:r w:rsidRPr="00342426">
              <w:rPr>
                <w:lang w:val="ru-RU"/>
              </w:rPr>
              <w:t>н</w:t>
            </w:r>
            <w:r w:rsidRPr="00342426">
              <w:rPr>
                <w:lang w:val="ru-RU"/>
              </w:rPr>
              <w:t>формации (основ</w:t>
            </w:r>
            <w:r w:rsidRPr="00342426">
              <w:rPr>
                <w:lang w:val="ru-RU"/>
              </w:rPr>
              <w:softHyphen/>
              <w:t>ные и</w:t>
            </w:r>
            <w:r w:rsidRPr="00342426">
              <w:rPr>
                <w:lang w:val="ru-RU"/>
              </w:rPr>
              <w:t>н</w:t>
            </w:r>
            <w:r w:rsidRPr="00342426">
              <w:rPr>
                <w:lang w:val="ru-RU"/>
              </w:rPr>
              <w:t>струменты: интервью, опросы, наблюдения, эк</w:t>
            </w:r>
            <w:r w:rsidRPr="00342426">
              <w:rPr>
                <w:lang w:val="ru-RU"/>
              </w:rPr>
              <w:t>с</w:t>
            </w:r>
            <w:r w:rsidRPr="00342426">
              <w:rPr>
                <w:lang w:val="ru-RU"/>
              </w:rPr>
              <w:t>перименты и т.п.)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б) Выявление («мозговой штурм») и обсуждение альтернатив, возникших в ходе вы</w:t>
            </w:r>
            <w:r w:rsidR="00D430BA" w:rsidRPr="00342426">
              <w:rPr>
                <w:lang w:val="ru-RU"/>
              </w:rPr>
              <w:t>полнения проекта.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в) Выбор оптимального варианта хода проекта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г) Поэтапное выполнение исследовательских задач</w:t>
            </w:r>
            <w:r w:rsidR="00D430BA" w:rsidRPr="00342426">
              <w:rPr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Поэтапно выполня</w:t>
            </w:r>
            <w:r w:rsidRPr="00342426">
              <w:rPr>
                <w:lang w:val="ru-RU"/>
              </w:rPr>
              <w:softHyphen/>
              <w:t>ют з</w:t>
            </w:r>
            <w:r w:rsidRPr="00342426">
              <w:rPr>
                <w:lang w:val="ru-RU"/>
              </w:rPr>
              <w:t>а</w:t>
            </w:r>
            <w:r w:rsidRPr="00342426">
              <w:rPr>
                <w:lang w:val="ru-RU"/>
              </w:rPr>
              <w:t>дачи проекта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Наблюдает, советует, косвенно руководит деятельностью уч</w:t>
            </w:r>
            <w:r w:rsidRPr="00342426">
              <w:rPr>
                <w:lang w:val="ru-RU"/>
              </w:rPr>
              <w:t>а</w:t>
            </w:r>
            <w:r w:rsidR="00CD7AFA" w:rsidRPr="00342426">
              <w:rPr>
                <w:lang w:val="ru-RU"/>
              </w:rPr>
              <w:t>щихся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</w:tc>
      </w:tr>
      <w:tr w:rsidR="008506EF" w:rsidRPr="00342426" w:rsidTr="00CD7AFA">
        <w:trPr>
          <w:trHeight w:val="557"/>
        </w:trPr>
        <w:tc>
          <w:tcPr>
            <w:tcW w:w="2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F32A3">
            <w:pPr>
              <w:rPr>
                <w:lang w:val="ru-RU"/>
              </w:rPr>
            </w:pPr>
            <w:r w:rsidRPr="00342426">
              <w:rPr>
                <w:lang w:val="ru-RU"/>
              </w:rPr>
              <w:t>4.</w:t>
            </w:r>
            <w:r w:rsidRPr="00342426">
              <w:rPr>
                <w:rFonts w:eastAsia="Times New Roman"/>
                <w:lang w:val="ru-RU" w:eastAsia="ru-RU"/>
              </w:rPr>
              <w:t>Анализ, коррекция, оценка результата (</w:t>
            </w:r>
            <w:r w:rsidR="00DF32A3">
              <w:rPr>
                <w:rFonts w:eastAsia="Times New Roman"/>
                <w:lang w:val="ru-RU" w:eastAsia="ru-RU"/>
              </w:rPr>
              <w:t>февраль</w:t>
            </w:r>
            <w:bookmarkStart w:id="1" w:name="_GoBack"/>
            <w:bookmarkEnd w:id="1"/>
            <w:r w:rsidRPr="00342426">
              <w:rPr>
                <w:rFonts w:eastAsia="Times New Roman"/>
                <w:lang w:val="ru-RU" w:eastAsia="ru-RU"/>
              </w:rPr>
              <w:t>)</w:t>
            </w:r>
            <w:r w:rsidR="00CD7AFA" w:rsidRPr="00342426">
              <w:rPr>
                <w:rFonts w:eastAsia="Times New Roman"/>
                <w:lang w:val="ru-RU"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а) Анализ информации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б) Формулирование выв</w:t>
            </w:r>
            <w:r w:rsidRPr="00342426">
              <w:rPr>
                <w:lang w:val="ru-RU"/>
              </w:rPr>
              <w:t>о</w:t>
            </w:r>
            <w:r w:rsidRPr="00342426">
              <w:rPr>
                <w:lang w:val="ru-RU"/>
              </w:rPr>
              <w:t>дов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430BA">
            <w:pPr>
              <w:rPr>
                <w:lang w:val="ru-RU"/>
              </w:rPr>
            </w:pPr>
            <w:r w:rsidRPr="00342426">
              <w:rPr>
                <w:lang w:val="ru-RU"/>
              </w:rPr>
              <w:t>Выполняют иссле</w:t>
            </w:r>
            <w:r w:rsidRPr="00342426">
              <w:rPr>
                <w:lang w:val="ru-RU"/>
              </w:rPr>
              <w:softHyphen/>
              <w:t>дование и работают над проектом, ана</w:t>
            </w:r>
            <w:r w:rsidRPr="00342426">
              <w:rPr>
                <w:lang w:val="ru-RU"/>
              </w:rPr>
              <w:softHyphen/>
              <w:t>лизируя информа</w:t>
            </w:r>
            <w:r w:rsidRPr="00342426">
              <w:rPr>
                <w:lang w:val="ru-RU"/>
              </w:rPr>
              <w:softHyphen/>
              <w:t>цию. Оформляют проект</w:t>
            </w:r>
            <w:r w:rsidR="00D430BA" w:rsidRPr="00342426">
              <w:rPr>
                <w:lang w:val="ru-RU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430BA">
            <w:pPr>
              <w:ind w:firstLine="540"/>
              <w:rPr>
                <w:lang w:val="ru-RU"/>
              </w:rPr>
            </w:pPr>
          </w:p>
        </w:tc>
      </w:tr>
      <w:tr w:rsidR="008506EF" w:rsidRPr="00DF32A3" w:rsidTr="00CD7AFA">
        <w:trPr>
          <w:trHeight w:val="3111"/>
        </w:trPr>
        <w:tc>
          <w:tcPr>
            <w:tcW w:w="2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06EF" w:rsidRPr="00342426" w:rsidRDefault="008506EF" w:rsidP="00CD7AFA">
            <w:pPr>
              <w:spacing w:before="100" w:beforeAutospacing="1" w:after="100" w:afterAutospacing="1"/>
              <w:rPr>
                <w:rFonts w:eastAsia="Times New Roman"/>
                <w:lang w:val="ru-RU" w:eastAsia="ru-RU"/>
              </w:rPr>
            </w:pPr>
            <w:r w:rsidRPr="00342426">
              <w:rPr>
                <w:lang w:val="ru-RU"/>
              </w:rPr>
              <w:t xml:space="preserve">5. </w:t>
            </w:r>
            <w:r w:rsidRPr="00342426">
              <w:rPr>
                <w:rFonts w:eastAsia="Times New Roman"/>
                <w:lang w:val="ru-RU" w:eastAsia="ru-RU"/>
              </w:rPr>
              <w:t>Рефлексия. Защита ин</w:t>
            </w:r>
            <w:r w:rsidR="00CD7AFA" w:rsidRPr="00342426">
              <w:rPr>
                <w:rFonts w:eastAsia="Times New Roman"/>
                <w:lang w:val="ru-RU" w:eastAsia="ru-RU"/>
              </w:rPr>
              <w:t xml:space="preserve">дивидуального итогового проекта </w:t>
            </w:r>
            <w:r w:rsidR="00431203" w:rsidRPr="00342426">
              <w:rPr>
                <w:rFonts w:eastAsia="Times New Roman"/>
                <w:lang w:val="ru-RU" w:eastAsia="ru-RU"/>
              </w:rPr>
              <w:t>(</w:t>
            </w:r>
            <w:r w:rsidR="00DF32A3">
              <w:rPr>
                <w:rFonts w:eastAsia="Times New Roman"/>
                <w:lang w:val="ru-RU" w:eastAsia="ru-RU"/>
              </w:rPr>
              <w:t>согласно распор</w:t>
            </w:r>
            <w:r w:rsidR="00DF32A3">
              <w:rPr>
                <w:rFonts w:eastAsia="Times New Roman"/>
                <w:lang w:val="ru-RU" w:eastAsia="ru-RU"/>
              </w:rPr>
              <w:t>я</w:t>
            </w:r>
            <w:r w:rsidR="00DF32A3">
              <w:rPr>
                <w:rFonts w:eastAsia="Times New Roman"/>
                <w:lang w:val="ru-RU" w:eastAsia="ru-RU"/>
              </w:rPr>
              <w:t>жению УО</w:t>
            </w:r>
            <w:r w:rsidRPr="00342426">
              <w:rPr>
                <w:rFonts w:eastAsia="Times New Roman"/>
                <w:lang w:val="ru-RU" w:eastAsia="ru-RU"/>
              </w:rPr>
              <w:t>)</w:t>
            </w:r>
            <w:r w:rsidR="00CD7AFA" w:rsidRPr="00342426">
              <w:rPr>
                <w:rFonts w:eastAsia="Times New Roman"/>
                <w:lang w:val="ru-RU"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06EF" w:rsidRPr="00342426" w:rsidRDefault="008506EF" w:rsidP="00DE0012">
            <w:pPr>
              <w:rPr>
                <w:lang w:val="ru-RU"/>
              </w:rPr>
            </w:pPr>
            <w:r w:rsidRPr="00342426">
              <w:rPr>
                <w:lang w:val="ru-RU"/>
              </w:rPr>
              <w:t>а) Подготовка отче</w:t>
            </w:r>
            <w:r w:rsidRPr="00342426">
              <w:rPr>
                <w:lang w:val="ru-RU"/>
              </w:rPr>
              <w:softHyphen/>
              <w:t>та о ходе выполне</w:t>
            </w:r>
            <w:r w:rsidRPr="00342426">
              <w:rPr>
                <w:lang w:val="ru-RU"/>
              </w:rPr>
              <w:softHyphen/>
              <w:t>ния проекта с объ</w:t>
            </w:r>
            <w:r w:rsidRPr="00342426">
              <w:rPr>
                <w:lang w:val="ru-RU"/>
              </w:rPr>
              <w:softHyphen/>
              <w:t>яснением получе</w:t>
            </w:r>
            <w:r w:rsidRPr="00342426">
              <w:rPr>
                <w:lang w:val="ru-RU"/>
              </w:rPr>
              <w:t>н</w:t>
            </w:r>
            <w:r w:rsidRPr="00342426">
              <w:rPr>
                <w:lang w:val="ru-RU"/>
              </w:rPr>
              <w:t>ных результатов (возмо</w:t>
            </w:r>
            <w:r w:rsidRPr="00342426">
              <w:rPr>
                <w:lang w:val="ru-RU"/>
              </w:rPr>
              <w:t>ж</w:t>
            </w:r>
            <w:r w:rsidRPr="00342426">
              <w:rPr>
                <w:lang w:val="ru-RU"/>
              </w:rPr>
              <w:t xml:space="preserve">ные формы </w:t>
            </w:r>
          </w:p>
          <w:p w:rsidR="008506EF" w:rsidRPr="00342426" w:rsidRDefault="008506EF" w:rsidP="00DE0012">
            <w:pPr>
              <w:rPr>
                <w:lang w:val="ru-RU"/>
              </w:rPr>
            </w:pPr>
            <w:r w:rsidRPr="00342426">
              <w:rPr>
                <w:lang w:val="ru-RU"/>
              </w:rPr>
              <w:t>отчета: устный отчет, ус</w:t>
            </w:r>
            <w:r w:rsidRPr="00342426">
              <w:rPr>
                <w:lang w:val="ru-RU"/>
              </w:rPr>
              <w:t>т</w:t>
            </w:r>
            <w:r w:rsidRPr="00342426">
              <w:rPr>
                <w:lang w:val="ru-RU"/>
              </w:rPr>
              <w:t>ный от</w:t>
            </w:r>
            <w:r w:rsidRPr="00342426">
              <w:rPr>
                <w:lang w:val="ru-RU"/>
              </w:rPr>
              <w:softHyphen/>
              <w:t>чет с демонстрац</w:t>
            </w:r>
            <w:r w:rsidRPr="00342426">
              <w:rPr>
                <w:lang w:val="ru-RU"/>
              </w:rPr>
              <w:t>и</w:t>
            </w:r>
            <w:r w:rsidRPr="00342426">
              <w:rPr>
                <w:lang w:val="ru-RU"/>
              </w:rPr>
              <w:t>ей материалов, письме</w:t>
            </w:r>
            <w:r w:rsidRPr="00342426">
              <w:rPr>
                <w:lang w:val="ru-RU"/>
              </w:rPr>
              <w:t>н</w:t>
            </w:r>
            <w:r w:rsidRPr="00342426">
              <w:rPr>
                <w:lang w:val="ru-RU"/>
              </w:rPr>
              <w:t>ный отчет)</w:t>
            </w:r>
            <w:r w:rsidR="00D430BA" w:rsidRPr="00342426">
              <w:rPr>
                <w:lang w:val="ru-RU"/>
              </w:rPr>
              <w:t>.</w:t>
            </w:r>
          </w:p>
          <w:p w:rsidR="008506EF" w:rsidRPr="00342426" w:rsidRDefault="008506EF" w:rsidP="00DE0012">
            <w:pPr>
              <w:rPr>
                <w:lang w:val="ru-RU"/>
              </w:rPr>
            </w:pPr>
            <w:r w:rsidRPr="00342426">
              <w:rPr>
                <w:lang w:val="ru-RU"/>
              </w:rPr>
              <w:t>б) Анализ выполнения проекта, достигнутых р</w:t>
            </w:r>
            <w:r w:rsidRPr="00342426">
              <w:rPr>
                <w:lang w:val="ru-RU"/>
              </w:rPr>
              <w:t>е</w:t>
            </w:r>
            <w:r w:rsidRPr="00342426">
              <w:rPr>
                <w:lang w:val="ru-RU"/>
              </w:rPr>
              <w:t>зультатов (успехов и н</w:t>
            </w:r>
            <w:r w:rsidRPr="00342426">
              <w:rPr>
                <w:lang w:val="ru-RU"/>
              </w:rPr>
              <w:t>е</w:t>
            </w:r>
            <w:r w:rsidRPr="00342426">
              <w:rPr>
                <w:lang w:val="ru-RU"/>
              </w:rPr>
              <w:t>удач) и причин этого</w:t>
            </w:r>
            <w:r w:rsidR="00D430BA" w:rsidRPr="00342426">
              <w:rPr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06EF" w:rsidRPr="00342426" w:rsidRDefault="008506EF" w:rsidP="00DE0012">
            <w:pPr>
              <w:rPr>
                <w:lang w:val="ru-RU"/>
              </w:rPr>
            </w:pPr>
            <w:r w:rsidRPr="00342426">
              <w:rPr>
                <w:lang w:val="ru-RU"/>
              </w:rPr>
              <w:t>Представляют про</w:t>
            </w:r>
            <w:r w:rsidRPr="00342426">
              <w:rPr>
                <w:lang w:val="ru-RU"/>
              </w:rPr>
              <w:softHyphen/>
              <w:t>ект, участвуют в его колле</w:t>
            </w:r>
            <w:r w:rsidRPr="00342426">
              <w:rPr>
                <w:lang w:val="ru-RU"/>
              </w:rPr>
              <w:t>к</w:t>
            </w:r>
            <w:r w:rsidRPr="00342426">
              <w:rPr>
                <w:lang w:val="ru-RU"/>
              </w:rPr>
              <w:t>тивном ана</w:t>
            </w:r>
            <w:r w:rsidRPr="00342426">
              <w:rPr>
                <w:lang w:val="ru-RU"/>
              </w:rPr>
              <w:softHyphen/>
              <w:t>лизе и оценке</w:t>
            </w:r>
            <w:proofErr w:type="gramStart"/>
            <w:r w:rsidRPr="00342426">
              <w:rPr>
                <w:lang w:val="ru-RU"/>
              </w:rPr>
              <w:t xml:space="preserve"> </w:t>
            </w:r>
            <w:r w:rsidR="00D430BA" w:rsidRPr="00342426">
              <w:rPr>
                <w:lang w:val="ru-RU"/>
              </w:rPr>
              <w:t>.</w:t>
            </w:r>
            <w:proofErr w:type="gramEnd"/>
          </w:p>
          <w:p w:rsidR="008506EF" w:rsidRPr="00342426" w:rsidRDefault="008506EF" w:rsidP="00DE0012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rPr>
                <w:lang w:val="ru-RU"/>
              </w:rPr>
            </w:pPr>
          </w:p>
          <w:p w:rsidR="008506EF" w:rsidRPr="00342426" w:rsidRDefault="008506EF" w:rsidP="00DE0012">
            <w:pPr>
              <w:ind w:firstLine="540"/>
              <w:rPr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06EF" w:rsidRPr="00342426" w:rsidRDefault="008506EF" w:rsidP="00DE0012">
            <w:pPr>
              <w:ind w:firstLine="540"/>
              <w:jc w:val="both"/>
              <w:rPr>
                <w:lang w:val="ru-RU"/>
              </w:rPr>
            </w:pPr>
          </w:p>
        </w:tc>
      </w:tr>
    </w:tbl>
    <w:p w:rsidR="00CD7AFA" w:rsidRPr="00342426" w:rsidRDefault="00CD7AFA" w:rsidP="00CD7AFA">
      <w:pPr>
        <w:pStyle w:val="FR3"/>
        <w:spacing w:before="0" w:line="276" w:lineRule="auto"/>
        <w:ind w:left="0" w:right="0"/>
        <w:rPr>
          <w:rFonts w:ascii="Times New Roman" w:hAnsi="Times New Roman"/>
          <w:b w:val="0"/>
          <w:sz w:val="24"/>
          <w:szCs w:val="24"/>
          <w:u w:val="single"/>
        </w:rPr>
      </w:pPr>
    </w:p>
    <w:p w:rsidR="008506EF" w:rsidRPr="00342426" w:rsidRDefault="008506EF" w:rsidP="008506EF">
      <w:pPr>
        <w:pStyle w:val="FR3"/>
        <w:spacing w:before="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 w:rsidRPr="00342426">
        <w:rPr>
          <w:rFonts w:ascii="Times New Roman" w:hAnsi="Times New Roman"/>
          <w:b w:val="0"/>
          <w:sz w:val="24"/>
          <w:szCs w:val="24"/>
          <w:u w:val="single"/>
        </w:rPr>
        <w:t>Приложение 2</w:t>
      </w:r>
    </w:p>
    <w:p w:rsidR="008506EF" w:rsidRPr="00342426" w:rsidRDefault="008506EF" w:rsidP="00857312">
      <w:pPr>
        <w:pStyle w:val="3"/>
        <w:spacing w:line="276" w:lineRule="auto"/>
        <w:jc w:val="right"/>
        <w:rPr>
          <w:rFonts w:ascii="Times New Roman" w:hAnsi="Times New Roman"/>
          <w:b w:val="0"/>
          <w:szCs w:val="24"/>
        </w:rPr>
      </w:pPr>
      <w:r w:rsidRPr="00342426">
        <w:rPr>
          <w:rFonts w:ascii="Times New Roman" w:hAnsi="Times New Roman"/>
          <w:b w:val="0"/>
          <w:szCs w:val="24"/>
        </w:rPr>
        <w:t>Образец отзыва на проектную работу:</w:t>
      </w:r>
    </w:p>
    <w:p w:rsidR="0031741F" w:rsidRPr="008051C1" w:rsidRDefault="0031741F" w:rsidP="0031741F">
      <w:pPr>
        <w:jc w:val="center"/>
        <w:rPr>
          <w:b/>
          <w:sz w:val="28"/>
          <w:szCs w:val="28"/>
          <w:u w:val="single"/>
          <w:lang w:val="ru-RU"/>
        </w:rPr>
      </w:pPr>
      <w:r w:rsidRPr="008051C1">
        <w:rPr>
          <w:b/>
          <w:sz w:val="22"/>
          <w:szCs w:val="22"/>
          <w:u w:val="single"/>
          <w:lang w:val="ru-RU"/>
        </w:rPr>
        <w:t>МУНИЦИПАЛЬНОЕ ОБЩЕОБРАЗОВАТЕЛЬНОЕ УЧРЕЖДЕНИЕ – ГИМНАЗИЯ</w:t>
      </w:r>
      <w:r w:rsidRPr="008051C1">
        <w:rPr>
          <w:b/>
          <w:sz w:val="28"/>
          <w:szCs w:val="28"/>
          <w:u w:val="single"/>
          <w:lang w:val="ru-RU"/>
        </w:rPr>
        <w:t xml:space="preserve"> № 2</w:t>
      </w:r>
    </w:p>
    <w:p w:rsidR="008506EF" w:rsidRPr="00342426" w:rsidRDefault="008506EF" w:rsidP="008506EF">
      <w:pPr>
        <w:pStyle w:val="4"/>
        <w:spacing w:line="276" w:lineRule="auto"/>
        <w:jc w:val="center"/>
        <w:rPr>
          <w:rFonts w:ascii="Times New Roman" w:hAnsi="Times New Roman"/>
          <w:szCs w:val="24"/>
        </w:rPr>
      </w:pPr>
      <w:r w:rsidRPr="00342426">
        <w:rPr>
          <w:rFonts w:ascii="Times New Roman" w:hAnsi="Times New Roman"/>
          <w:szCs w:val="24"/>
        </w:rPr>
        <w:t>Отзыв</w:t>
      </w:r>
    </w:p>
    <w:p w:rsidR="00196329" w:rsidRDefault="008506EF" w:rsidP="008506EF">
      <w:pPr>
        <w:pStyle w:val="a8"/>
        <w:jc w:val="center"/>
      </w:pPr>
      <w:r w:rsidRPr="00342426">
        <w:t xml:space="preserve">на </w:t>
      </w:r>
      <w:r w:rsidR="00196329">
        <w:t>индивидуальный проект</w:t>
      </w:r>
    </w:p>
    <w:p w:rsidR="00196329" w:rsidRDefault="00196329" w:rsidP="008506EF">
      <w:pPr>
        <w:pStyle w:val="a8"/>
        <w:jc w:val="center"/>
      </w:pPr>
      <w:r>
        <w:t>«_____________________________________»</w:t>
      </w:r>
    </w:p>
    <w:p w:rsidR="008506EF" w:rsidRPr="00196329" w:rsidRDefault="00196329" w:rsidP="008506EF">
      <w:pPr>
        <w:pStyle w:val="a8"/>
        <w:jc w:val="center"/>
        <w:rPr>
          <w:sz w:val="20"/>
        </w:rPr>
      </w:pPr>
      <w:r w:rsidRPr="00196329">
        <w:rPr>
          <w:sz w:val="20"/>
        </w:rPr>
        <w:t>(указать тему)</w:t>
      </w:r>
    </w:p>
    <w:p w:rsidR="008506EF" w:rsidRPr="00342426" w:rsidRDefault="008506EF" w:rsidP="008506EF">
      <w:pPr>
        <w:pStyle w:val="a8"/>
      </w:pPr>
      <w:r w:rsidRPr="00342426">
        <w:t xml:space="preserve">                   </w:t>
      </w:r>
      <w:r w:rsidR="00857312">
        <w:t xml:space="preserve">                           Ф.И.О</w:t>
      </w:r>
      <w:r w:rsidRPr="00342426">
        <w:t>._____________________</w:t>
      </w:r>
    </w:p>
    <w:p w:rsidR="008506EF" w:rsidRPr="00342426" w:rsidRDefault="008506EF" w:rsidP="00196329">
      <w:pPr>
        <w:pStyle w:val="aa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ученика   ____   класса</w:t>
      </w:r>
    </w:p>
    <w:p w:rsidR="008506EF" w:rsidRPr="00342426" w:rsidRDefault="008506EF" w:rsidP="008506EF">
      <w:pPr>
        <w:pStyle w:val="aa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506EF" w:rsidRPr="00342426" w:rsidRDefault="008506EF" w:rsidP="008506EF">
      <w:pPr>
        <w:pStyle w:val="a3"/>
        <w:spacing w:line="276" w:lineRule="auto"/>
        <w:rPr>
          <w:lang w:val="ru-RU"/>
        </w:rPr>
      </w:pPr>
      <w:r w:rsidRPr="00342426">
        <w:rPr>
          <w:i/>
          <w:lang w:val="ru-RU"/>
        </w:rPr>
        <w:t>Текст отзыва</w:t>
      </w:r>
    </w:p>
    <w:p w:rsidR="008506EF" w:rsidRPr="00342426" w:rsidRDefault="008506EF" w:rsidP="008506EF">
      <w:pPr>
        <w:pStyle w:val="a3"/>
        <w:spacing w:line="276" w:lineRule="auto"/>
        <w:rPr>
          <w:lang w:val="ru-RU"/>
        </w:rPr>
      </w:pPr>
    </w:p>
    <w:p w:rsidR="008506EF" w:rsidRPr="00342426" w:rsidRDefault="008506EF" w:rsidP="008506EF">
      <w:pPr>
        <w:pStyle w:val="a3"/>
        <w:spacing w:line="276" w:lineRule="auto"/>
        <w:rPr>
          <w:lang w:val="ru-RU"/>
        </w:rPr>
      </w:pPr>
      <w:r w:rsidRPr="00342426">
        <w:rPr>
          <w:lang w:val="ru-RU"/>
        </w:rPr>
        <w:t>Дата                                                                                              Руководитель (подпись)</w:t>
      </w:r>
    </w:p>
    <w:p w:rsidR="008506EF" w:rsidRPr="00342426" w:rsidRDefault="008506EF" w:rsidP="008506EF">
      <w:pPr>
        <w:pStyle w:val="a3"/>
        <w:spacing w:line="276" w:lineRule="auto"/>
        <w:rPr>
          <w:lang w:val="ru-RU"/>
        </w:rPr>
      </w:pPr>
    </w:p>
    <w:p w:rsidR="008506EF" w:rsidRPr="00342426" w:rsidRDefault="008506EF" w:rsidP="008506EF">
      <w:pPr>
        <w:pStyle w:val="FR3"/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6A314D">
      <w:pPr>
        <w:pStyle w:val="FR3"/>
        <w:tabs>
          <w:tab w:val="left" w:pos="9355"/>
        </w:tabs>
        <w:spacing w:before="200" w:line="276" w:lineRule="auto"/>
        <w:ind w:left="0" w:right="1248"/>
        <w:rPr>
          <w:rFonts w:ascii="Times New Roman" w:hAnsi="Times New Roman"/>
          <w:sz w:val="24"/>
          <w:szCs w:val="24"/>
        </w:rPr>
      </w:pPr>
    </w:p>
    <w:p w:rsidR="00D430BA" w:rsidRPr="00342426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D430BA" w:rsidRDefault="00D430BA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F300B7" w:rsidRDefault="00F300B7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F300B7" w:rsidRDefault="00F300B7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F300B7" w:rsidRDefault="00F300B7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F300B7" w:rsidRDefault="00F300B7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F300B7" w:rsidRDefault="00F300B7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F300B7" w:rsidRDefault="00F300B7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F300B7" w:rsidRDefault="00F300B7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F300B7" w:rsidRPr="00342426" w:rsidRDefault="00F300B7" w:rsidP="008506EF">
      <w:pPr>
        <w:pStyle w:val="FR3"/>
        <w:tabs>
          <w:tab w:val="left" w:pos="9355"/>
        </w:tabs>
        <w:spacing w:before="200" w:line="276" w:lineRule="auto"/>
        <w:ind w:left="0" w:right="1248"/>
        <w:jc w:val="right"/>
        <w:rPr>
          <w:rFonts w:ascii="Times New Roman" w:hAnsi="Times New Roman"/>
          <w:sz w:val="24"/>
          <w:szCs w:val="24"/>
        </w:rPr>
      </w:pPr>
    </w:p>
    <w:p w:rsidR="008506EF" w:rsidRPr="00342426" w:rsidRDefault="008506EF" w:rsidP="00CD7AFA">
      <w:pPr>
        <w:pStyle w:val="FR3"/>
        <w:tabs>
          <w:tab w:val="left" w:pos="9639"/>
        </w:tabs>
        <w:spacing w:before="200" w:line="276" w:lineRule="auto"/>
        <w:ind w:left="0" w:right="-1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 w:rsidRPr="00342426">
        <w:rPr>
          <w:rFonts w:ascii="Times New Roman" w:hAnsi="Times New Roman"/>
          <w:b w:val="0"/>
          <w:sz w:val="24"/>
          <w:szCs w:val="24"/>
          <w:u w:val="single"/>
        </w:rPr>
        <w:t>Приложение 3</w:t>
      </w:r>
    </w:p>
    <w:p w:rsidR="008506EF" w:rsidRPr="00356DEA" w:rsidRDefault="008506EF" w:rsidP="00857312">
      <w:pPr>
        <w:pStyle w:val="FR5"/>
        <w:spacing w:line="276" w:lineRule="auto"/>
        <w:ind w:right="1248"/>
        <w:jc w:val="right"/>
        <w:rPr>
          <w:rFonts w:ascii="Times New Roman" w:hAnsi="Times New Roman"/>
          <w:b w:val="0"/>
          <w:sz w:val="24"/>
          <w:szCs w:val="24"/>
        </w:rPr>
      </w:pPr>
      <w:r w:rsidRPr="00356DEA">
        <w:rPr>
          <w:rFonts w:ascii="Times New Roman" w:hAnsi="Times New Roman"/>
          <w:b w:val="0"/>
          <w:sz w:val="24"/>
          <w:szCs w:val="24"/>
        </w:rPr>
        <w:t>Образец титульного листа</w:t>
      </w:r>
    </w:p>
    <w:p w:rsidR="0031741F" w:rsidRPr="008051C1" w:rsidRDefault="0031741F" w:rsidP="0031741F">
      <w:pPr>
        <w:jc w:val="center"/>
        <w:rPr>
          <w:b/>
          <w:sz w:val="28"/>
          <w:szCs w:val="28"/>
          <w:u w:val="single"/>
          <w:lang w:val="ru-RU"/>
        </w:rPr>
      </w:pPr>
      <w:r w:rsidRPr="008051C1">
        <w:rPr>
          <w:b/>
          <w:sz w:val="22"/>
          <w:szCs w:val="22"/>
          <w:u w:val="single"/>
          <w:lang w:val="ru-RU"/>
        </w:rPr>
        <w:t>МУНИЦИПАЛЬНОЕ ОБЩЕОБРАЗОВАТЕЛЬНОЕ УЧРЕЖДЕНИЕ – ГИМНАЗИЯ</w:t>
      </w:r>
      <w:r w:rsidRPr="008051C1">
        <w:rPr>
          <w:b/>
          <w:sz w:val="28"/>
          <w:szCs w:val="28"/>
          <w:u w:val="single"/>
          <w:lang w:val="ru-RU"/>
        </w:rPr>
        <w:t xml:space="preserve"> № 2</w:t>
      </w:r>
    </w:p>
    <w:p w:rsidR="008506EF" w:rsidRPr="00342426" w:rsidRDefault="008506EF" w:rsidP="008506EF">
      <w:pPr>
        <w:rPr>
          <w:lang w:val="ru-RU"/>
        </w:rPr>
      </w:pPr>
    </w:p>
    <w:p w:rsidR="008506EF" w:rsidRPr="00342426" w:rsidRDefault="008506EF" w:rsidP="008506EF">
      <w:pPr>
        <w:pStyle w:val="a3"/>
        <w:spacing w:line="276" w:lineRule="auto"/>
        <w:jc w:val="both"/>
        <w:rPr>
          <w:lang w:val="ru-RU"/>
        </w:rPr>
      </w:pPr>
    </w:p>
    <w:p w:rsidR="008506EF" w:rsidRPr="00342426" w:rsidRDefault="008506EF" w:rsidP="008506EF">
      <w:pPr>
        <w:pStyle w:val="a3"/>
        <w:spacing w:line="276" w:lineRule="auto"/>
        <w:jc w:val="both"/>
        <w:rPr>
          <w:lang w:val="ru-RU"/>
        </w:rPr>
      </w:pPr>
    </w:p>
    <w:p w:rsidR="00B269D6" w:rsidRPr="00342426" w:rsidRDefault="00B269D6" w:rsidP="00B269D6">
      <w:pPr>
        <w:pStyle w:val="4"/>
        <w:spacing w:line="276" w:lineRule="auto"/>
        <w:jc w:val="center"/>
        <w:rPr>
          <w:rFonts w:ascii="Times New Roman" w:hAnsi="Times New Roman"/>
          <w:szCs w:val="24"/>
        </w:rPr>
      </w:pPr>
    </w:p>
    <w:p w:rsidR="00B269D6" w:rsidRPr="00342426" w:rsidRDefault="00B269D6" w:rsidP="00B269D6">
      <w:pPr>
        <w:pStyle w:val="4"/>
        <w:spacing w:line="276" w:lineRule="auto"/>
        <w:jc w:val="center"/>
        <w:rPr>
          <w:rFonts w:ascii="Times New Roman" w:hAnsi="Times New Roman"/>
          <w:szCs w:val="24"/>
        </w:rPr>
      </w:pPr>
    </w:p>
    <w:p w:rsidR="00B269D6" w:rsidRPr="00342426" w:rsidRDefault="00B269D6" w:rsidP="00B269D6">
      <w:pPr>
        <w:pStyle w:val="4"/>
        <w:spacing w:line="276" w:lineRule="auto"/>
        <w:jc w:val="center"/>
        <w:rPr>
          <w:rFonts w:ascii="Times New Roman" w:hAnsi="Times New Roman"/>
          <w:szCs w:val="24"/>
        </w:rPr>
      </w:pPr>
    </w:p>
    <w:p w:rsidR="00B269D6" w:rsidRPr="00342426" w:rsidRDefault="00B269D6" w:rsidP="00B269D6">
      <w:pPr>
        <w:pStyle w:val="4"/>
        <w:spacing w:line="276" w:lineRule="auto"/>
        <w:jc w:val="center"/>
        <w:rPr>
          <w:rFonts w:ascii="Times New Roman" w:hAnsi="Times New Roman"/>
          <w:szCs w:val="24"/>
        </w:rPr>
      </w:pPr>
    </w:p>
    <w:p w:rsidR="008506EF" w:rsidRPr="00342426" w:rsidRDefault="00196329" w:rsidP="00B269D6">
      <w:pPr>
        <w:pStyle w:val="4"/>
        <w:spacing w:line="276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Индивидуальный проект</w:t>
      </w:r>
    </w:p>
    <w:p w:rsidR="00B269D6" w:rsidRPr="00342426" w:rsidRDefault="008506EF" w:rsidP="00B269D6">
      <w:pPr>
        <w:pStyle w:val="a8"/>
        <w:spacing w:after="0"/>
        <w:jc w:val="center"/>
        <w:rPr>
          <w:b/>
        </w:rPr>
      </w:pPr>
      <w:r w:rsidRPr="00342426">
        <w:rPr>
          <w:b/>
        </w:rPr>
        <w:t>«_________________»</w:t>
      </w:r>
    </w:p>
    <w:p w:rsidR="008506EF" w:rsidRDefault="008506EF" w:rsidP="00B269D6">
      <w:pPr>
        <w:pStyle w:val="a8"/>
        <w:spacing w:after="0"/>
        <w:jc w:val="center"/>
        <w:rPr>
          <w:sz w:val="20"/>
        </w:rPr>
      </w:pPr>
      <w:r w:rsidRPr="003E4D9D">
        <w:rPr>
          <w:sz w:val="20"/>
        </w:rPr>
        <w:t>(</w:t>
      </w:r>
      <w:r w:rsidR="00196329" w:rsidRPr="003E4D9D">
        <w:rPr>
          <w:sz w:val="20"/>
        </w:rPr>
        <w:t>указать тему</w:t>
      </w:r>
      <w:r w:rsidRPr="003E4D9D">
        <w:rPr>
          <w:sz w:val="20"/>
        </w:rPr>
        <w:t>)</w:t>
      </w:r>
    </w:p>
    <w:p w:rsidR="003E4D9D" w:rsidRDefault="003E4D9D" w:rsidP="00B269D6">
      <w:pPr>
        <w:pStyle w:val="a8"/>
        <w:spacing w:after="0"/>
        <w:jc w:val="center"/>
        <w:rPr>
          <w:sz w:val="20"/>
        </w:rPr>
      </w:pPr>
    </w:p>
    <w:p w:rsidR="008506EF" w:rsidRDefault="003E4D9D" w:rsidP="003E4D9D">
      <w:pPr>
        <w:pStyle w:val="a8"/>
        <w:spacing w:after="0"/>
        <w:jc w:val="center"/>
        <w:rPr>
          <w:sz w:val="20"/>
        </w:rPr>
      </w:pPr>
      <w:r>
        <w:rPr>
          <w:sz w:val="20"/>
        </w:rPr>
        <w:t>по _______________</w:t>
      </w:r>
    </w:p>
    <w:p w:rsidR="003E4D9D" w:rsidRPr="00342426" w:rsidRDefault="003E4D9D" w:rsidP="003E4D9D">
      <w:pPr>
        <w:pStyle w:val="a8"/>
        <w:spacing w:after="0"/>
        <w:jc w:val="center"/>
      </w:pPr>
      <w:r>
        <w:rPr>
          <w:sz w:val="20"/>
        </w:rPr>
        <w:t>(указать предмет)</w:t>
      </w:r>
    </w:p>
    <w:p w:rsidR="008506EF" w:rsidRPr="00342426" w:rsidRDefault="008506EF" w:rsidP="008506EF">
      <w:pPr>
        <w:pStyle w:val="a8"/>
        <w:spacing w:after="0"/>
        <w:jc w:val="right"/>
      </w:pPr>
    </w:p>
    <w:p w:rsidR="008506EF" w:rsidRDefault="00B269D6" w:rsidP="003E4D9D">
      <w:pPr>
        <w:pStyle w:val="a8"/>
        <w:jc w:val="right"/>
      </w:pPr>
      <w:r w:rsidRPr="00342426">
        <w:tab/>
      </w:r>
      <w:r w:rsidRPr="00342426">
        <w:tab/>
      </w:r>
      <w:r w:rsidRPr="00342426">
        <w:tab/>
      </w:r>
      <w:r w:rsidRPr="00342426">
        <w:tab/>
      </w:r>
      <w:r w:rsidRPr="00342426">
        <w:tab/>
      </w:r>
      <w:r w:rsidRPr="00342426">
        <w:tab/>
      </w:r>
      <w:r w:rsidRPr="00342426">
        <w:tab/>
      </w:r>
      <w:r w:rsidR="008506EF" w:rsidRPr="00342426">
        <w:t>ученика (</w:t>
      </w:r>
      <w:proofErr w:type="spellStart"/>
      <w:r w:rsidR="008506EF" w:rsidRPr="00342426">
        <w:t>цы</w:t>
      </w:r>
      <w:proofErr w:type="spellEnd"/>
      <w:r w:rsidR="008506EF" w:rsidRPr="00342426">
        <w:t>) _____класса</w:t>
      </w:r>
    </w:p>
    <w:p w:rsidR="003E4D9D" w:rsidRPr="00342426" w:rsidRDefault="003E4D9D" w:rsidP="003E4D9D">
      <w:pPr>
        <w:pStyle w:val="a8"/>
        <w:jc w:val="right"/>
      </w:pPr>
      <w:r>
        <w:t>_____________________________</w:t>
      </w:r>
    </w:p>
    <w:p w:rsidR="008506EF" w:rsidRPr="00342426" w:rsidRDefault="00B269D6" w:rsidP="003E4D9D">
      <w:pPr>
        <w:pStyle w:val="a8"/>
        <w:jc w:val="right"/>
      </w:pPr>
      <w:r w:rsidRPr="00342426">
        <w:tab/>
      </w:r>
      <w:r w:rsidRPr="00342426">
        <w:tab/>
      </w:r>
      <w:r w:rsidRPr="00342426">
        <w:tab/>
      </w:r>
      <w:r w:rsidRPr="00342426">
        <w:tab/>
      </w:r>
      <w:r w:rsidRPr="00342426">
        <w:tab/>
      </w:r>
      <w:r w:rsidRPr="00342426">
        <w:tab/>
      </w:r>
      <w:r w:rsidRPr="00342426">
        <w:tab/>
      </w:r>
      <w:r w:rsidR="00CA12CF">
        <w:t>Ф.И.О. (полностью)</w:t>
      </w:r>
    </w:p>
    <w:p w:rsidR="008506EF" w:rsidRPr="00342426" w:rsidRDefault="008506EF" w:rsidP="008506EF">
      <w:pPr>
        <w:pStyle w:val="a8"/>
        <w:jc w:val="right"/>
      </w:pPr>
    </w:p>
    <w:p w:rsidR="008506EF" w:rsidRPr="00342426" w:rsidRDefault="008506EF" w:rsidP="008506EF">
      <w:pPr>
        <w:pStyle w:val="a8"/>
        <w:jc w:val="right"/>
      </w:pPr>
    </w:p>
    <w:p w:rsidR="00B269D6" w:rsidRPr="00342426" w:rsidRDefault="00B269D6" w:rsidP="008506EF">
      <w:pPr>
        <w:pStyle w:val="5"/>
        <w:spacing w:line="276" w:lineRule="auto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</w:p>
    <w:p w:rsidR="008506EF" w:rsidRPr="003E4D9D" w:rsidRDefault="008506EF" w:rsidP="00B269D6">
      <w:pPr>
        <w:pStyle w:val="5"/>
        <w:spacing w:line="276" w:lineRule="auto"/>
        <w:ind w:left="4248" w:firstLine="708"/>
        <w:rPr>
          <w:rFonts w:ascii="Times New Roman" w:hAnsi="Times New Roman"/>
          <w:b w:val="0"/>
          <w:i w:val="0"/>
          <w:sz w:val="24"/>
          <w:szCs w:val="24"/>
        </w:rPr>
      </w:pPr>
      <w:r w:rsidRPr="003E4D9D">
        <w:rPr>
          <w:rFonts w:ascii="Times New Roman" w:hAnsi="Times New Roman"/>
          <w:b w:val="0"/>
          <w:i w:val="0"/>
          <w:sz w:val="24"/>
          <w:szCs w:val="24"/>
        </w:rPr>
        <w:t>Руководитель проекта: учитель</w:t>
      </w:r>
      <w:r w:rsidR="00B269D6" w:rsidRPr="003E4D9D">
        <w:rPr>
          <w:rFonts w:ascii="Times New Roman" w:hAnsi="Times New Roman"/>
          <w:b w:val="0"/>
          <w:i w:val="0"/>
          <w:sz w:val="24"/>
          <w:szCs w:val="24"/>
        </w:rPr>
        <w:t>, предмет</w:t>
      </w:r>
    </w:p>
    <w:p w:rsidR="008506EF" w:rsidRPr="003E4D9D" w:rsidRDefault="00B269D6" w:rsidP="00B269D6">
      <w:pPr>
        <w:pStyle w:val="5"/>
        <w:spacing w:line="276" w:lineRule="auto"/>
        <w:ind w:left="4248" w:firstLine="708"/>
        <w:rPr>
          <w:rFonts w:ascii="Times New Roman" w:hAnsi="Times New Roman"/>
          <w:b w:val="0"/>
          <w:i w:val="0"/>
          <w:sz w:val="24"/>
          <w:szCs w:val="24"/>
        </w:rPr>
      </w:pPr>
      <w:r w:rsidRPr="003E4D9D">
        <w:rPr>
          <w:rFonts w:ascii="Times New Roman" w:hAnsi="Times New Roman"/>
          <w:b w:val="0"/>
          <w:i w:val="0"/>
          <w:sz w:val="24"/>
          <w:szCs w:val="24"/>
        </w:rPr>
        <w:t>Ф.И.О. (полностью)</w:t>
      </w:r>
    </w:p>
    <w:p w:rsidR="008506EF" w:rsidRPr="003E4D9D" w:rsidRDefault="008506EF" w:rsidP="008506EF">
      <w:pPr>
        <w:rPr>
          <w:lang w:val="ru-RU"/>
        </w:rPr>
      </w:pPr>
    </w:p>
    <w:p w:rsidR="008506EF" w:rsidRPr="00342426" w:rsidRDefault="008506EF" w:rsidP="008506EF">
      <w:pPr>
        <w:rPr>
          <w:lang w:val="ru-RU"/>
        </w:rPr>
      </w:pPr>
    </w:p>
    <w:p w:rsidR="00B269D6" w:rsidRPr="00342426" w:rsidRDefault="00B269D6" w:rsidP="008506EF">
      <w:pPr>
        <w:pStyle w:val="6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B269D6" w:rsidRPr="00342426" w:rsidRDefault="00B269D6" w:rsidP="008506EF">
      <w:pPr>
        <w:pStyle w:val="6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B269D6" w:rsidRPr="00342426" w:rsidRDefault="00B269D6" w:rsidP="008506EF">
      <w:pPr>
        <w:pStyle w:val="6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B269D6" w:rsidRDefault="00B269D6" w:rsidP="008506EF">
      <w:pPr>
        <w:pStyle w:val="6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6A314D" w:rsidRPr="006A314D" w:rsidRDefault="006A314D" w:rsidP="006A314D">
      <w:pPr>
        <w:rPr>
          <w:lang w:val="ru-RU" w:eastAsia="ru-RU"/>
        </w:rPr>
      </w:pPr>
    </w:p>
    <w:p w:rsidR="008506EF" w:rsidRPr="00342426" w:rsidRDefault="0031741F" w:rsidP="008506EF">
      <w:pPr>
        <w:pStyle w:val="6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Московская область,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г.о</w:t>
      </w:r>
      <w:proofErr w:type="spellEnd"/>
      <w:r>
        <w:rPr>
          <w:rFonts w:ascii="Times New Roman" w:hAnsi="Times New Roman"/>
          <w:b w:val="0"/>
          <w:sz w:val="24"/>
          <w:szCs w:val="24"/>
        </w:rPr>
        <w:t>. Клин</w:t>
      </w:r>
    </w:p>
    <w:p w:rsidR="008506EF" w:rsidRPr="00342426" w:rsidRDefault="00B269D6" w:rsidP="008506EF">
      <w:pPr>
        <w:jc w:val="center"/>
        <w:rPr>
          <w:lang w:val="ru-RU"/>
        </w:rPr>
      </w:pPr>
      <w:r w:rsidRPr="00342426">
        <w:rPr>
          <w:lang w:val="ru-RU"/>
        </w:rPr>
        <w:t>20</w:t>
      </w:r>
      <w:r w:rsidR="006A314D">
        <w:rPr>
          <w:lang w:val="ru-RU"/>
        </w:rPr>
        <w:t>_</w:t>
      </w:r>
      <w:r w:rsidR="004F25BF">
        <w:rPr>
          <w:lang w:val="ru-RU"/>
        </w:rPr>
        <w:t xml:space="preserve"> </w:t>
      </w:r>
      <w:r w:rsidR="008506EF" w:rsidRPr="00342426">
        <w:rPr>
          <w:lang w:val="ru-RU"/>
        </w:rPr>
        <w:t>г.</w:t>
      </w:r>
    </w:p>
    <w:p w:rsidR="0031741F" w:rsidRDefault="0031741F" w:rsidP="00857312">
      <w:pPr>
        <w:pStyle w:val="FR3"/>
        <w:spacing w:before="220" w:line="276" w:lineRule="auto"/>
        <w:ind w:left="0" w:right="0"/>
        <w:rPr>
          <w:rFonts w:ascii="Times New Roman" w:hAnsi="Times New Roman"/>
          <w:b w:val="0"/>
          <w:sz w:val="24"/>
          <w:szCs w:val="24"/>
          <w:u w:val="single"/>
        </w:rPr>
      </w:pPr>
    </w:p>
    <w:p w:rsidR="008506EF" w:rsidRPr="00342426" w:rsidRDefault="008506EF" w:rsidP="008506EF">
      <w:pPr>
        <w:pStyle w:val="FR3"/>
        <w:spacing w:before="22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 w:rsidRPr="00342426">
        <w:rPr>
          <w:rFonts w:ascii="Times New Roman" w:hAnsi="Times New Roman"/>
          <w:b w:val="0"/>
          <w:sz w:val="24"/>
          <w:szCs w:val="24"/>
          <w:u w:val="single"/>
        </w:rPr>
        <w:t>Приложение 4</w:t>
      </w:r>
    </w:p>
    <w:p w:rsidR="008506EF" w:rsidRDefault="008506EF" w:rsidP="00857312">
      <w:pPr>
        <w:pStyle w:val="FR5"/>
        <w:spacing w:line="276" w:lineRule="auto"/>
        <w:jc w:val="right"/>
        <w:rPr>
          <w:rFonts w:ascii="Times New Roman" w:hAnsi="Times New Roman"/>
          <w:b w:val="0"/>
          <w:sz w:val="24"/>
          <w:szCs w:val="24"/>
        </w:rPr>
      </w:pPr>
      <w:r w:rsidRPr="00857312">
        <w:rPr>
          <w:rFonts w:ascii="Times New Roman" w:hAnsi="Times New Roman"/>
          <w:b w:val="0"/>
          <w:sz w:val="24"/>
          <w:szCs w:val="24"/>
        </w:rPr>
        <w:t>Оформление списка литературы к проектной работе</w:t>
      </w:r>
    </w:p>
    <w:p w:rsidR="00857312" w:rsidRPr="00857312" w:rsidRDefault="00857312" w:rsidP="00857312">
      <w:pPr>
        <w:pStyle w:val="FR5"/>
        <w:spacing w:line="276" w:lineRule="auto"/>
        <w:jc w:val="right"/>
        <w:rPr>
          <w:rFonts w:ascii="Times New Roman" w:hAnsi="Times New Roman"/>
          <w:b w:val="0"/>
          <w:sz w:val="24"/>
          <w:szCs w:val="24"/>
        </w:rPr>
      </w:pPr>
    </w:p>
    <w:p w:rsidR="008506EF" w:rsidRPr="00342426" w:rsidRDefault="008506EF" w:rsidP="008506EF">
      <w:pPr>
        <w:pStyle w:val="a3"/>
        <w:spacing w:line="276" w:lineRule="auto"/>
        <w:jc w:val="both"/>
        <w:rPr>
          <w:lang w:val="ru-RU"/>
        </w:rPr>
      </w:pPr>
      <w:r w:rsidRPr="00342426">
        <w:rPr>
          <w:lang w:val="ru-RU"/>
        </w:rPr>
        <w:t>Список литературы оформляется в алфавитной последовательности. В нем указываются: фам</w:t>
      </w:r>
      <w:r w:rsidRPr="00342426">
        <w:rPr>
          <w:lang w:val="ru-RU"/>
        </w:rPr>
        <w:t>и</w:t>
      </w:r>
      <w:r w:rsidRPr="00342426">
        <w:rPr>
          <w:lang w:val="ru-RU"/>
        </w:rPr>
        <w:t>лия автора, инициалы, название работы, место и время ее публикации. Каждое из наименований нумеруется. Например:</w:t>
      </w:r>
    </w:p>
    <w:p w:rsidR="008506EF" w:rsidRPr="00342426" w:rsidRDefault="008506EF" w:rsidP="00B269D6">
      <w:pPr>
        <w:pStyle w:val="22"/>
        <w:numPr>
          <w:ilvl w:val="0"/>
          <w:numId w:val="13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Бердяев Н. А. Истоки и смысл русского коммунизма. М.:Мысль,1990.</w:t>
      </w:r>
    </w:p>
    <w:p w:rsidR="008506EF" w:rsidRPr="00342426" w:rsidRDefault="008506EF" w:rsidP="00B269D6">
      <w:pPr>
        <w:pStyle w:val="22"/>
        <w:numPr>
          <w:ilvl w:val="0"/>
          <w:numId w:val="13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...</w:t>
      </w:r>
    </w:p>
    <w:p w:rsidR="008506EF" w:rsidRPr="00342426" w:rsidRDefault="008506EF" w:rsidP="00B269D6">
      <w:pPr>
        <w:pStyle w:val="22"/>
        <w:numPr>
          <w:ilvl w:val="0"/>
          <w:numId w:val="13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...</w:t>
      </w:r>
    </w:p>
    <w:p w:rsidR="008506EF" w:rsidRPr="00342426" w:rsidRDefault="008506EF" w:rsidP="00B269D6">
      <w:pPr>
        <w:pStyle w:val="22"/>
        <w:numPr>
          <w:ilvl w:val="0"/>
          <w:numId w:val="13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Бердяев Н.А. Утопический этатизм евразийцев //Россия между Европой и Азией: Евразийский соблазн. М.:Наука,1991.</w:t>
      </w:r>
    </w:p>
    <w:p w:rsidR="008506EF" w:rsidRPr="00342426" w:rsidRDefault="008506EF" w:rsidP="00B269D6">
      <w:pPr>
        <w:pStyle w:val="22"/>
        <w:numPr>
          <w:ilvl w:val="0"/>
          <w:numId w:val="13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......</w:t>
      </w:r>
    </w:p>
    <w:p w:rsidR="008506EF" w:rsidRPr="00342426" w:rsidRDefault="008506EF" w:rsidP="00B269D6">
      <w:pPr>
        <w:pStyle w:val="22"/>
        <w:numPr>
          <w:ilvl w:val="0"/>
          <w:numId w:val="13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Вадимов А. В. Николай Бердяев: изгнание. — «Вопросы философии», 1991, № 1.</w:t>
      </w:r>
    </w:p>
    <w:p w:rsidR="008506EF" w:rsidRPr="00342426" w:rsidRDefault="008506EF" w:rsidP="00B269D6">
      <w:pPr>
        <w:pStyle w:val="22"/>
        <w:numPr>
          <w:ilvl w:val="0"/>
          <w:numId w:val="13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...</w:t>
      </w:r>
    </w:p>
    <w:p w:rsidR="008506EF" w:rsidRPr="00342426" w:rsidRDefault="008506EF" w:rsidP="00B269D6">
      <w:pPr>
        <w:pStyle w:val="22"/>
        <w:numPr>
          <w:ilvl w:val="0"/>
          <w:numId w:val="13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>...</w:t>
      </w:r>
    </w:p>
    <w:p w:rsidR="008506EF" w:rsidRPr="00342426" w:rsidRDefault="008506EF" w:rsidP="00B269D6">
      <w:pPr>
        <w:pStyle w:val="22"/>
        <w:numPr>
          <w:ilvl w:val="0"/>
          <w:numId w:val="13"/>
        </w:numPr>
        <w:spacing w:line="276" w:lineRule="auto"/>
        <w:ind w:hanging="218"/>
        <w:jc w:val="both"/>
        <w:rPr>
          <w:lang w:val="ru-RU"/>
        </w:rPr>
      </w:pPr>
      <w:r w:rsidRPr="00342426">
        <w:rPr>
          <w:lang w:val="ru-RU"/>
        </w:rPr>
        <w:t xml:space="preserve">Полторацкий Н.  (Философия истории России </w:t>
      </w:r>
      <w:proofErr w:type="spellStart"/>
      <w:r w:rsidRPr="00342426">
        <w:rPr>
          <w:lang w:val="ru-RU"/>
        </w:rPr>
        <w:t>Н.А.Бердяева</w:t>
      </w:r>
      <w:proofErr w:type="spellEnd"/>
      <w:r w:rsidRPr="00342426">
        <w:rPr>
          <w:lang w:val="ru-RU"/>
        </w:rPr>
        <w:t>). Нью-Йорк, 1967.</w:t>
      </w:r>
    </w:p>
    <w:p w:rsidR="00B269D6" w:rsidRPr="00342426" w:rsidRDefault="00B269D6" w:rsidP="008506EF">
      <w:pPr>
        <w:pStyle w:val="FR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06EF" w:rsidRPr="00342426" w:rsidRDefault="008506EF" w:rsidP="008506EF">
      <w:pPr>
        <w:pStyle w:val="FR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Оформление сносок к проектной работе</w:t>
      </w:r>
    </w:p>
    <w:p w:rsidR="008506EF" w:rsidRPr="00342426" w:rsidRDefault="008506EF" w:rsidP="00B269D6">
      <w:pPr>
        <w:pStyle w:val="a8"/>
        <w:ind w:left="0"/>
        <w:jc w:val="both"/>
      </w:pPr>
      <w:r w:rsidRPr="00342426">
        <w:t>Оформление сносок является обязательным и возможно двумя способами: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постранично (все приводимые цифры или цитаты обозначаются по возрастающей цифрами или звездочками);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с опорой на список литературы (после цитаты в скобках указывается номер наименования в списке литературы и цитируемая страница).</w:t>
      </w: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B269D6" w:rsidRPr="00342426" w:rsidRDefault="00B269D6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8506EF" w:rsidRPr="00342426" w:rsidRDefault="008506EF" w:rsidP="008506EF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 w:rsidRPr="00342426">
        <w:rPr>
          <w:rFonts w:ascii="Times New Roman" w:hAnsi="Times New Roman"/>
          <w:b w:val="0"/>
          <w:sz w:val="24"/>
          <w:szCs w:val="24"/>
          <w:u w:val="single"/>
        </w:rPr>
        <w:t>Приложение 5</w:t>
      </w:r>
    </w:p>
    <w:p w:rsidR="008506EF" w:rsidRPr="00CE7C93" w:rsidRDefault="008506EF" w:rsidP="00CE7C93">
      <w:pPr>
        <w:pStyle w:val="FR5"/>
        <w:spacing w:before="140" w:line="276" w:lineRule="auto"/>
        <w:ind w:left="240"/>
        <w:jc w:val="right"/>
        <w:rPr>
          <w:rFonts w:ascii="Times New Roman" w:hAnsi="Times New Roman"/>
          <w:b w:val="0"/>
          <w:sz w:val="24"/>
          <w:szCs w:val="24"/>
        </w:rPr>
      </w:pPr>
      <w:r w:rsidRPr="00CE7C93">
        <w:rPr>
          <w:rFonts w:ascii="Times New Roman" w:hAnsi="Times New Roman"/>
          <w:b w:val="0"/>
          <w:sz w:val="24"/>
          <w:szCs w:val="24"/>
        </w:rPr>
        <w:t>Требования к защите проектной работы</w:t>
      </w:r>
    </w:p>
    <w:p w:rsidR="008506EF" w:rsidRPr="00342426" w:rsidRDefault="008506EF" w:rsidP="008506EF">
      <w:pPr>
        <w:pStyle w:val="a8"/>
        <w:jc w:val="both"/>
        <w:rPr>
          <w:b/>
        </w:rPr>
      </w:pPr>
      <w:r w:rsidRPr="00342426">
        <w:rPr>
          <w:b/>
        </w:rPr>
        <w:t>1. Содержание защиты по проекту должно включать:</w:t>
      </w:r>
    </w:p>
    <w:p w:rsidR="008506EF" w:rsidRPr="00342426" w:rsidRDefault="008506EF" w:rsidP="00CD7AFA">
      <w:pPr>
        <w:pStyle w:val="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обоснование актуальности темы, практической значимости проекта;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изложение поставленных в нем целей и задач;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описание хода выполнения проекта и полученных результатов;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краткий обзор изученных источников и использованной литературы;</w:t>
      </w:r>
    </w:p>
    <w:p w:rsidR="00CE7C93" w:rsidRDefault="000A3E32" w:rsidP="00CD7AFA">
      <w:pPr>
        <w:pStyle w:val="2"/>
        <w:numPr>
          <w:ilvl w:val="0"/>
          <w:numId w:val="0"/>
        </w:numPr>
        <w:ind w:lef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CE7C93">
        <w:rPr>
          <w:rFonts w:ascii="Times New Roman" w:hAnsi="Times New Roman"/>
          <w:sz w:val="24"/>
          <w:szCs w:val="24"/>
        </w:rPr>
        <w:t>продуманную демонстрацию (презентацию)</w:t>
      </w:r>
    </w:p>
    <w:p w:rsidR="000A3E32" w:rsidRDefault="000A3E32" w:rsidP="00CD7AFA">
      <w:pPr>
        <w:pStyle w:val="2"/>
        <w:numPr>
          <w:ilvl w:val="0"/>
          <w:numId w:val="0"/>
        </w:numPr>
        <w:ind w:left="283"/>
        <w:rPr>
          <w:rFonts w:ascii="Times New Roman" w:hAnsi="Times New Roman"/>
          <w:sz w:val="24"/>
          <w:szCs w:val="24"/>
        </w:rPr>
      </w:pPr>
    </w:p>
    <w:p w:rsidR="008506EF" w:rsidRDefault="008506EF" w:rsidP="00CD7AFA">
      <w:pPr>
        <w:pStyle w:val="2"/>
        <w:numPr>
          <w:ilvl w:val="0"/>
          <w:numId w:val="0"/>
        </w:numPr>
        <w:ind w:left="283"/>
        <w:rPr>
          <w:rFonts w:ascii="Times New Roman" w:hAnsi="Times New Roman"/>
          <w:sz w:val="24"/>
          <w:szCs w:val="24"/>
        </w:rPr>
      </w:pPr>
      <w:r w:rsidRPr="00CE7C93">
        <w:rPr>
          <w:rFonts w:ascii="Times New Roman" w:hAnsi="Times New Roman"/>
          <w:sz w:val="24"/>
          <w:szCs w:val="24"/>
        </w:rPr>
        <w:t>Выступлени</w:t>
      </w:r>
      <w:r w:rsidR="00EB28C3" w:rsidRPr="00CE7C93">
        <w:rPr>
          <w:rFonts w:ascii="Times New Roman" w:hAnsi="Times New Roman"/>
          <w:sz w:val="24"/>
          <w:szCs w:val="24"/>
        </w:rPr>
        <w:t xml:space="preserve">е ограничивается во времени — </w:t>
      </w:r>
      <w:r w:rsidR="003E4D9D" w:rsidRPr="00CE7C93">
        <w:rPr>
          <w:rFonts w:ascii="Times New Roman" w:hAnsi="Times New Roman"/>
          <w:sz w:val="24"/>
          <w:szCs w:val="24"/>
        </w:rPr>
        <w:t>5</w:t>
      </w:r>
      <w:r w:rsidR="00EB28C3" w:rsidRPr="00CE7C93">
        <w:rPr>
          <w:rFonts w:ascii="Times New Roman" w:hAnsi="Times New Roman"/>
          <w:sz w:val="24"/>
          <w:szCs w:val="24"/>
        </w:rPr>
        <w:t>-10</w:t>
      </w:r>
      <w:r w:rsidRPr="00CE7C93">
        <w:rPr>
          <w:rFonts w:ascii="Times New Roman" w:hAnsi="Times New Roman"/>
          <w:sz w:val="24"/>
          <w:szCs w:val="24"/>
        </w:rPr>
        <w:t xml:space="preserve"> минут</w:t>
      </w:r>
      <w:r w:rsidR="00EB28C3" w:rsidRPr="00CE7C93">
        <w:rPr>
          <w:rFonts w:ascii="Times New Roman" w:hAnsi="Times New Roman"/>
          <w:sz w:val="24"/>
          <w:szCs w:val="24"/>
        </w:rPr>
        <w:t>.</w:t>
      </w:r>
    </w:p>
    <w:p w:rsidR="00CE7C93" w:rsidRPr="00CE7C93" w:rsidRDefault="00CE7C93" w:rsidP="00CD7AFA">
      <w:pPr>
        <w:pStyle w:val="2"/>
        <w:numPr>
          <w:ilvl w:val="0"/>
          <w:numId w:val="0"/>
        </w:numPr>
        <w:ind w:left="283"/>
        <w:rPr>
          <w:rFonts w:ascii="Times New Roman" w:hAnsi="Times New Roman"/>
          <w:sz w:val="24"/>
          <w:szCs w:val="24"/>
        </w:rPr>
      </w:pPr>
    </w:p>
    <w:p w:rsidR="008506EF" w:rsidRPr="00342426" w:rsidRDefault="008506EF" w:rsidP="00CD7AFA">
      <w:pPr>
        <w:pStyle w:val="a8"/>
        <w:jc w:val="both"/>
        <w:rPr>
          <w:b/>
        </w:rPr>
      </w:pPr>
      <w:r w:rsidRPr="00342426">
        <w:rPr>
          <w:b/>
        </w:rPr>
        <w:t>2. Выступление оценивается на основе критериев:</w:t>
      </w:r>
    </w:p>
    <w:p w:rsidR="008506EF" w:rsidRPr="00342426" w:rsidRDefault="008506EF" w:rsidP="00CD7AFA">
      <w:pPr>
        <w:pStyle w:val="2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соблюдение структуры выступления;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соблюдение регламента;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умение завоевать внимание аудитории и поддерживать его на протяжении всего выступл</w:t>
      </w:r>
      <w:r w:rsidRPr="00342426">
        <w:rPr>
          <w:rFonts w:ascii="Times New Roman" w:hAnsi="Times New Roman"/>
          <w:sz w:val="24"/>
          <w:szCs w:val="24"/>
        </w:rPr>
        <w:t>е</w:t>
      </w:r>
      <w:r w:rsidRPr="00342426">
        <w:rPr>
          <w:rFonts w:ascii="Times New Roman" w:hAnsi="Times New Roman"/>
          <w:sz w:val="24"/>
          <w:szCs w:val="24"/>
        </w:rPr>
        <w:t>ния;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адекватность громкости и темпа;</w:t>
      </w:r>
    </w:p>
    <w:p w:rsidR="00CE7C93" w:rsidRPr="00CE7C93" w:rsidRDefault="008506EF" w:rsidP="00CE7C93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адекватность языка и стиля;</w:t>
      </w:r>
    </w:p>
    <w:p w:rsidR="008506EF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уверенность и убедительность манеры изложения.</w:t>
      </w:r>
    </w:p>
    <w:p w:rsidR="00CE7C93" w:rsidRPr="00342426" w:rsidRDefault="00CE7C93" w:rsidP="00CE7C93">
      <w:pPr>
        <w:pStyle w:val="2"/>
        <w:numPr>
          <w:ilvl w:val="0"/>
          <w:numId w:val="0"/>
        </w:numPr>
        <w:ind w:left="643"/>
        <w:rPr>
          <w:rFonts w:ascii="Times New Roman" w:hAnsi="Times New Roman"/>
          <w:sz w:val="24"/>
          <w:szCs w:val="24"/>
        </w:rPr>
      </w:pPr>
    </w:p>
    <w:p w:rsidR="008506EF" w:rsidRPr="00342426" w:rsidRDefault="008506EF" w:rsidP="00CD7AFA">
      <w:pPr>
        <w:pStyle w:val="a8"/>
        <w:jc w:val="both"/>
        <w:rPr>
          <w:b/>
        </w:rPr>
      </w:pPr>
      <w:r w:rsidRPr="00342426">
        <w:rPr>
          <w:b/>
        </w:rPr>
        <w:t>3. Ответы на вопросы после выступления должны соответствовать требованиям:</w:t>
      </w:r>
    </w:p>
    <w:p w:rsidR="008506EF" w:rsidRPr="00342426" w:rsidRDefault="00B40FA0" w:rsidP="00CD7AFA">
      <w:pPr>
        <w:pStyle w:val="2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соответствия содержания</w:t>
      </w:r>
      <w:r w:rsidR="00CD7AFA" w:rsidRPr="00342426">
        <w:rPr>
          <w:rFonts w:ascii="Times New Roman" w:hAnsi="Times New Roman"/>
          <w:sz w:val="24"/>
          <w:szCs w:val="24"/>
        </w:rPr>
        <w:t xml:space="preserve"> ответов вопросам;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корректности при ответе на вопросы оппонентов;</w:t>
      </w:r>
    </w:p>
    <w:p w:rsidR="00B40FA0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к</w:t>
      </w:r>
      <w:r w:rsidR="00B40FA0" w:rsidRPr="00342426">
        <w:rPr>
          <w:rFonts w:ascii="Times New Roman" w:hAnsi="Times New Roman"/>
          <w:sz w:val="24"/>
          <w:szCs w:val="24"/>
        </w:rPr>
        <w:t>раткости и аргументированности;</w:t>
      </w:r>
    </w:p>
    <w:p w:rsidR="008506EF" w:rsidRPr="00342426" w:rsidRDefault="008506EF" w:rsidP="00CD7AFA">
      <w:pPr>
        <w:pStyle w:val="2"/>
        <w:rPr>
          <w:rFonts w:ascii="Times New Roman" w:hAnsi="Times New Roman"/>
          <w:sz w:val="24"/>
          <w:szCs w:val="24"/>
        </w:rPr>
      </w:pPr>
      <w:r w:rsidRPr="00342426">
        <w:rPr>
          <w:rFonts w:ascii="Times New Roman" w:hAnsi="Times New Roman"/>
          <w:sz w:val="24"/>
          <w:szCs w:val="24"/>
        </w:rPr>
        <w:t>грамотности речи и стилистической выдержанности изложения.</w:t>
      </w:r>
    </w:p>
    <w:p w:rsidR="008506EF" w:rsidRPr="00342426" w:rsidRDefault="008506EF" w:rsidP="008506EF">
      <w:pPr>
        <w:autoSpaceDN w:val="0"/>
        <w:adjustRightInd w:val="0"/>
        <w:jc w:val="center"/>
        <w:rPr>
          <w:b/>
          <w:bCs/>
          <w:lang w:val="ru-RU"/>
        </w:rPr>
      </w:pPr>
    </w:p>
    <w:p w:rsidR="008506EF" w:rsidRPr="00342426" w:rsidRDefault="008506EF" w:rsidP="008506EF">
      <w:pPr>
        <w:tabs>
          <w:tab w:val="left" w:pos="357"/>
        </w:tabs>
        <w:suppressAutoHyphens/>
        <w:ind w:firstLine="567"/>
        <w:jc w:val="both"/>
        <w:rPr>
          <w:lang w:val="ru-RU"/>
        </w:rPr>
      </w:pPr>
    </w:p>
    <w:p w:rsidR="00BD6D44" w:rsidRPr="00342426" w:rsidRDefault="00BD6D44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>
      <w:pPr>
        <w:rPr>
          <w:lang w:val="ru-RU"/>
        </w:rPr>
      </w:pPr>
    </w:p>
    <w:p w:rsidR="00094801" w:rsidRPr="00342426" w:rsidRDefault="00094801" w:rsidP="00094801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bookmarkStart w:id="2" w:name="bookmark7"/>
      <w:r w:rsidRPr="00342426">
        <w:rPr>
          <w:rFonts w:ascii="Times New Roman" w:hAnsi="Times New Roman"/>
          <w:b w:val="0"/>
          <w:sz w:val="24"/>
          <w:szCs w:val="24"/>
          <w:u w:val="single"/>
        </w:rPr>
        <w:t>Приложение 6</w:t>
      </w:r>
    </w:p>
    <w:p w:rsidR="00094801" w:rsidRPr="00F47768" w:rsidRDefault="00F47768" w:rsidP="00F47768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sz w:val="24"/>
          <w:szCs w:val="24"/>
          <w:u w:val="single"/>
        </w:rPr>
      </w:pPr>
      <w:r w:rsidRPr="00F47768">
        <w:rPr>
          <w:rStyle w:val="32"/>
          <w:rFonts w:eastAsia="Calibri"/>
          <w:bCs w:val="0"/>
          <w:sz w:val="24"/>
          <w:szCs w:val="24"/>
        </w:rPr>
        <w:t>Примерная структура проекта</w:t>
      </w:r>
      <w:bookmarkEnd w:id="2"/>
    </w:p>
    <w:p w:rsidR="00094801" w:rsidRPr="00286C80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351"/>
        </w:tabs>
        <w:spacing w:line="276" w:lineRule="auto"/>
        <w:ind w:firstLine="0"/>
        <w:jc w:val="both"/>
        <w:rPr>
          <w:rStyle w:val="26"/>
          <w:sz w:val="24"/>
          <w:szCs w:val="24"/>
          <w:shd w:val="clear" w:color="auto" w:fill="auto"/>
        </w:rPr>
      </w:pPr>
      <w:r w:rsidRPr="00342426">
        <w:rPr>
          <w:rStyle w:val="26"/>
          <w:sz w:val="24"/>
          <w:szCs w:val="24"/>
        </w:rPr>
        <w:t xml:space="preserve">Титульный лист. </w:t>
      </w:r>
    </w:p>
    <w:p w:rsidR="00286C80" w:rsidRPr="00342426" w:rsidRDefault="00286C80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351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rStyle w:val="26"/>
          <w:sz w:val="24"/>
          <w:szCs w:val="24"/>
        </w:rPr>
        <w:t>Содержание</w:t>
      </w:r>
    </w:p>
    <w:p w:rsidR="00094801" w:rsidRPr="00342426" w:rsidRDefault="00F47768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373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rStyle w:val="26"/>
          <w:sz w:val="24"/>
          <w:szCs w:val="24"/>
        </w:rPr>
        <w:t>Введение:</w:t>
      </w:r>
    </w:p>
    <w:p w:rsidR="00094801" w:rsidRPr="00F47768" w:rsidRDefault="00F47768" w:rsidP="00F47768">
      <w:pPr>
        <w:pStyle w:val="211"/>
        <w:shd w:val="clear" w:color="auto" w:fill="auto"/>
        <w:tabs>
          <w:tab w:val="left" w:pos="380"/>
        </w:tabs>
        <w:spacing w:line="276" w:lineRule="auto"/>
        <w:ind w:firstLine="0"/>
        <w:jc w:val="both"/>
        <w:rPr>
          <w:sz w:val="24"/>
          <w:szCs w:val="24"/>
          <w:shd w:val="clear" w:color="auto" w:fill="FFFFFF"/>
        </w:rPr>
      </w:pPr>
      <w:r>
        <w:rPr>
          <w:rStyle w:val="26"/>
          <w:sz w:val="24"/>
          <w:szCs w:val="24"/>
        </w:rPr>
        <w:t xml:space="preserve">       3.1 </w:t>
      </w:r>
      <w:r w:rsidR="00094801" w:rsidRPr="00342426">
        <w:rPr>
          <w:rStyle w:val="26"/>
          <w:sz w:val="24"/>
          <w:szCs w:val="24"/>
        </w:rPr>
        <w:t>Обоснование необходимости проекта (анализ проблемной ситуации через определение противоречий существующей практики; актуальность проекта для ученика, образовательного учреждения; степень адекватности проекта современным целям, задачам).</w:t>
      </w:r>
    </w:p>
    <w:p w:rsidR="00094801" w:rsidRPr="00342426" w:rsidRDefault="00F47768" w:rsidP="00F47768">
      <w:pPr>
        <w:pStyle w:val="211"/>
        <w:shd w:val="clear" w:color="auto" w:fill="auto"/>
        <w:tabs>
          <w:tab w:val="left" w:pos="380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rStyle w:val="26"/>
          <w:sz w:val="24"/>
          <w:szCs w:val="24"/>
        </w:rPr>
        <w:t xml:space="preserve">        3.2 </w:t>
      </w:r>
      <w:r w:rsidR="00094801" w:rsidRPr="00342426">
        <w:rPr>
          <w:rStyle w:val="26"/>
          <w:sz w:val="24"/>
          <w:szCs w:val="24"/>
        </w:rPr>
        <w:t>Цели и задачи проекта (определение конкретных целей, которые ставятся для решения поставленной проблемы, а также задач, которые будут решаться для достижения поставленной цели).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384"/>
        </w:tabs>
        <w:spacing w:line="276" w:lineRule="auto"/>
        <w:ind w:firstLine="0"/>
        <w:jc w:val="both"/>
        <w:rPr>
          <w:sz w:val="24"/>
          <w:szCs w:val="24"/>
          <w:shd w:val="clear" w:color="auto" w:fill="FFFFFF"/>
        </w:rPr>
      </w:pPr>
      <w:r w:rsidRPr="00342426">
        <w:rPr>
          <w:rStyle w:val="26"/>
          <w:sz w:val="24"/>
          <w:szCs w:val="24"/>
        </w:rPr>
        <w:t>Основное содержание проекта (описание путей и методов достижения поставленных целей, выработка механизма реализации проекта, каким образом будет распространяться информация о проекте и т. д.).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380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Целевая аудитория (принципы отбора отбор участников; целевая группа, на которую рассч</w:t>
      </w:r>
      <w:r w:rsidRPr="00342426">
        <w:rPr>
          <w:rStyle w:val="26"/>
          <w:sz w:val="24"/>
          <w:szCs w:val="24"/>
        </w:rPr>
        <w:t>и</w:t>
      </w:r>
      <w:r w:rsidRPr="00342426">
        <w:rPr>
          <w:rStyle w:val="26"/>
          <w:sz w:val="24"/>
          <w:szCs w:val="24"/>
        </w:rPr>
        <w:t>тан проект).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 xml:space="preserve"> План реализации проекта (план-график подготовки, этапы и сроки реализации проекта с намеченными мероприятиями, указанием).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547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Ожидаемые результаты и (или) социальный эффект (результаты- продукты, возможные п</w:t>
      </w:r>
      <w:r w:rsidRPr="00342426">
        <w:rPr>
          <w:rStyle w:val="26"/>
          <w:sz w:val="24"/>
          <w:szCs w:val="24"/>
        </w:rPr>
        <w:t>о</w:t>
      </w:r>
      <w:r w:rsidRPr="00342426">
        <w:rPr>
          <w:rStyle w:val="26"/>
          <w:sz w:val="24"/>
          <w:szCs w:val="24"/>
        </w:rPr>
        <w:t>следействия реализации проекта).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484"/>
        </w:tabs>
        <w:spacing w:line="276" w:lineRule="auto"/>
        <w:ind w:firstLine="0"/>
        <w:jc w:val="both"/>
        <w:rPr>
          <w:sz w:val="24"/>
          <w:szCs w:val="24"/>
        </w:rPr>
      </w:pPr>
      <w:r w:rsidRPr="00342426">
        <w:rPr>
          <w:rStyle w:val="26"/>
          <w:sz w:val="24"/>
          <w:szCs w:val="24"/>
        </w:rPr>
        <w:t>Перспективы дальнейшего развития проекта (возможность дальнейшего</w:t>
      </w:r>
      <w:r w:rsidR="00F300B7">
        <w:rPr>
          <w:rStyle w:val="26"/>
          <w:sz w:val="24"/>
          <w:szCs w:val="24"/>
        </w:rPr>
        <w:t xml:space="preserve"> </w:t>
      </w:r>
      <w:r w:rsidRPr="00342426">
        <w:rPr>
          <w:rStyle w:val="26"/>
          <w:sz w:val="24"/>
          <w:szCs w:val="24"/>
        </w:rPr>
        <w:t>продолжения пр</w:t>
      </w:r>
      <w:r w:rsidRPr="00342426">
        <w:rPr>
          <w:rStyle w:val="26"/>
          <w:sz w:val="24"/>
          <w:szCs w:val="24"/>
        </w:rPr>
        <w:t>о</w:t>
      </w:r>
      <w:r w:rsidRPr="00342426">
        <w:rPr>
          <w:rStyle w:val="26"/>
          <w:sz w:val="24"/>
          <w:szCs w:val="24"/>
        </w:rPr>
        <w:t>екта и т. д. Указание ресурсов для дальнейшего продолжения проекта).</w:t>
      </w:r>
    </w:p>
    <w:p w:rsidR="00094801" w:rsidRPr="00342426" w:rsidRDefault="00094801" w:rsidP="00E507A9">
      <w:pPr>
        <w:pStyle w:val="211"/>
        <w:numPr>
          <w:ilvl w:val="0"/>
          <w:numId w:val="24"/>
        </w:numPr>
        <w:shd w:val="clear" w:color="auto" w:fill="auto"/>
        <w:tabs>
          <w:tab w:val="left" w:pos="484"/>
        </w:tabs>
        <w:spacing w:line="276" w:lineRule="auto"/>
        <w:ind w:firstLine="0"/>
        <w:jc w:val="both"/>
        <w:rPr>
          <w:rStyle w:val="26"/>
          <w:sz w:val="24"/>
          <w:szCs w:val="24"/>
          <w:shd w:val="clear" w:color="auto" w:fill="auto"/>
        </w:rPr>
      </w:pPr>
      <w:r w:rsidRPr="00342426">
        <w:rPr>
          <w:rStyle w:val="26"/>
          <w:sz w:val="24"/>
          <w:szCs w:val="24"/>
        </w:rPr>
        <w:t>Литература.</w:t>
      </w:r>
    </w:p>
    <w:p w:rsidR="00094801" w:rsidRPr="00342426" w:rsidRDefault="00094801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094801" w:rsidRPr="00342426" w:rsidRDefault="00094801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094801" w:rsidRPr="00342426" w:rsidRDefault="00094801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094801" w:rsidRPr="00342426" w:rsidRDefault="00094801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094801" w:rsidRPr="00342426" w:rsidRDefault="00094801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094801" w:rsidRPr="00342426" w:rsidRDefault="00094801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094801" w:rsidRPr="00342426" w:rsidRDefault="00094801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094801" w:rsidRPr="00342426" w:rsidRDefault="00094801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094801" w:rsidRPr="00342426" w:rsidRDefault="00094801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E507A9" w:rsidRPr="00342426" w:rsidRDefault="00E507A9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E507A9" w:rsidRDefault="00E507A9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286C80" w:rsidRDefault="00286C80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286C80" w:rsidRDefault="00286C80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CE7C93" w:rsidRPr="00342426" w:rsidRDefault="00CE7C93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4A4F7E" w:rsidRPr="00342426" w:rsidRDefault="004A4F7E" w:rsidP="00094801">
      <w:pPr>
        <w:pStyle w:val="211"/>
        <w:shd w:val="clear" w:color="auto" w:fill="auto"/>
        <w:tabs>
          <w:tab w:val="left" w:pos="484"/>
        </w:tabs>
        <w:spacing w:before="240" w:line="260" w:lineRule="exact"/>
        <w:ind w:firstLine="0"/>
        <w:jc w:val="both"/>
        <w:rPr>
          <w:rStyle w:val="26"/>
          <w:sz w:val="24"/>
          <w:szCs w:val="24"/>
        </w:rPr>
      </w:pPr>
    </w:p>
    <w:p w:rsidR="00094801" w:rsidRPr="00342426" w:rsidRDefault="00094801" w:rsidP="00094801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 w:rsidRPr="00342426">
        <w:rPr>
          <w:rFonts w:ascii="Times New Roman" w:hAnsi="Times New Roman"/>
          <w:b w:val="0"/>
          <w:sz w:val="24"/>
          <w:szCs w:val="24"/>
          <w:u w:val="single"/>
        </w:rPr>
        <w:t>Приложение 7</w:t>
      </w:r>
    </w:p>
    <w:p w:rsidR="00E507A9" w:rsidRPr="00342426" w:rsidRDefault="00E507A9" w:rsidP="00E507A9">
      <w:pPr>
        <w:spacing w:line="276" w:lineRule="auto"/>
        <w:jc w:val="center"/>
        <w:rPr>
          <w:rFonts w:eastAsia="Times New Roman"/>
          <w:lang w:val="ru-RU" w:eastAsia="ru-RU"/>
        </w:rPr>
      </w:pPr>
      <w:r w:rsidRPr="00342426">
        <w:rPr>
          <w:rFonts w:eastAsia="Times New Roman"/>
          <w:b/>
          <w:bCs/>
          <w:lang w:val="ru-RU" w:eastAsia="ru-RU"/>
        </w:rPr>
        <w:t>Рекомендации</w:t>
      </w:r>
    </w:p>
    <w:p w:rsidR="00E507A9" w:rsidRPr="00342426" w:rsidRDefault="00E507A9" w:rsidP="00E507A9">
      <w:pPr>
        <w:spacing w:line="276" w:lineRule="auto"/>
        <w:jc w:val="center"/>
        <w:rPr>
          <w:rFonts w:eastAsia="Times New Roman"/>
          <w:lang w:val="ru-RU" w:eastAsia="ru-RU"/>
        </w:rPr>
      </w:pPr>
      <w:r w:rsidRPr="00342426">
        <w:rPr>
          <w:rFonts w:eastAsia="Times New Roman"/>
          <w:b/>
          <w:bCs/>
          <w:lang w:val="ru-RU" w:eastAsia="ru-RU"/>
        </w:rPr>
        <w:t>к компьютерной презентации индивидуального проекта</w:t>
      </w:r>
    </w:p>
    <w:p w:rsidR="00E507A9" w:rsidRPr="00342426" w:rsidRDefault="00E507A9" w:rsidP="00E507A9">
      <w:pPr>
        <w:spacing w:line="276" w:lineRule="auto"/>
        <w:jc w:val="center"/>
        <w:rPr>
          <w:rFonts w:eastAsia="Times New Roman"/>
          <w:lang w:val="ru-RU" w:eastAsia="ru-RU"/>
        </w:rPr>
      </w:pPr>
      <w:r w:rsidRPr="00342426">
        <w:rPr>
          <w:rFonts w:eastAsia="Times New Roman"/>
          <w:b/>
          <w:bCs/>
          <w:lang w:val="ru-RU" w:eastAsia="ru-RU"/>
        </w:rPr>
        <w:t>(уровень основного общего образования)</w:t>
      </w:r>
    </w:p>
    <w:p w:rsidR="00E507A9" w:rsidRPr="00342426" w:rsidRDefault="00E507A9" w:rsidP="00E507A9">
      <w:pPr>
        <w:pStyle w:val="ac"/>
        <w:numPr>
          <w:ilvl w:val="0"/>
          <w:numId w:val="25"/>
        </w:numPr>
        <w:spacing w:line="276" w:lineRule="auto"/>
        <w:rPr>
          <w:rFonts w:eastAsia="Times New Roman"/>
          <w:lang w:val="ru-RU" w:eastAsia="ru-RU"/>
        </w:rPr>
      </w:pPr>
      <w:r w:rsidRPr="00342426">
        <w:rPr>
          <w:rFonts w:eastAsia="Times New Roman"/>
          <w:lang w:val="ru-RU" w:eastAsia="ru-RU"/>
        </w:rPr>
        <w:t>Компьютерная презентация проектн</w:t>
      </w:r>
      <w:r w:rsidR="00E07DFF">
        <w:rPr>
          <w:rFonts w:eastAsia="Times New Roman"/>
          <w:lang w:val="ru-RU" w:eastAsia="ru-RU"/>
        </w:rPr>
        <w:t>ой работы не должна превышать 16</w:t>
      </w:r>
      <w:r w:rsidRPr="00342426">
        <w:rPr>
          <w:rFonts w:eastAsia="Times New Roman"/>
          <w:lang w:val="ru-RU" w:eastAsia="ru-RU"/>
        </w:rPr>
        <w:t xml:space="preserve"> слайдов.</w:t>
      </w:r>
    </w:p>
    <w:p w:rsidR="00E507A9" w:rsidRPr="00342426" w:rsidRDefault="00E507A9" w:rsidP="00E507A9">
      <w:pPr>
        <w:pStyle w:val="ac"/>
        <w:numPr>
          <w:ilvl w:val="0"/>
          <w:numId w:val="25"/>
        </w:numPr>
        <w:spacing w:line="276" w:lineRule="auto"/>
        <w:rPr>
          <w:rFonts w:eastAsia="Times New Roman"/>
          <w:lang w:eastAsia="ru-RU"/>
        </w:rPr>
      </w:pPr>
      <w:proofErr w:type="spellStart"/>
      <w:r w:rsidRPr="00342426">
        <w:rPr>
          <w:rFonts w:eastAsia="Times New Roman"/>
          <w:lang w:eastAsia="ru-RU"/>
        </w:rPr>
        <w:t>Титульный</w:t>
      </w:r>
      <w:proofErr w:type="spellEnd"/>
      <w:r w:rsidRPr="00342426">
        <w:rPr>
          <w:rFonts w:eastAsia="Times New Roman"/>
          <w:lang w:eastAsia="ru-RU"/>
        </w:rPr>
        <w:t xml:space="preserve"> </w:t>
      </w:r>
      <w:proofErr w:type="spellStart"/>
      <w:r w:rsidRPr="00342426">
        <w:rPr>
          <w:rFonts w:eastAsia="Times New Roman"/>
          <w:lang w:eastAsia="ru-RU"/>
        </w:rPr>
        <w:t>лист</w:t>
      </w:r>
      <w:proofErr w:type="spellEnd"/>
      <w:r w:rsidRPr="00342426">
        <w:rPr>
          <w:rFonts w:eastAsia="Times New Roman"/>
          <w:lang w:eastAsia="ru-RU"/>
        </w:rPr>
        <w:t xml:space="preserve"> </w:t>
      </w:r>
      <w:proofErr w:type="spellStart"/>
      <w:r w:rsidRPr="00342426">
        <w:rPr>
          <w:rFonts w:eastAsia="Times New Roman"/>
          <w:lang w:eastAsia="ru-RU"/>
        </w:rPr>
        <w:t>презентации</w:t>
      </w:r>
      <w:proofErr w:type="spellEnd"/>
      <w:r w:rsidRPr="00342426">
        <w:rPr>
          <w:rFonts w:eastAsia="Times New Roman"/>
          <w:lang w:eastAsia="ru-RU"/>
        </w:rPr>
        <w:t xml:space="preserve"> </w:t>
      </w:r>
      <w:proofErr w:type="spellStart"/>
      <w:r w:rsidRPr="00342426">
        <w:rPr>
          <w:rFonts w:eastAsia="Times New Roman"/>
          <w:lang w:eastAsia="ru-RU"/>
        </w:rPr>
        <w:t>включает</w:t>
      </w:r>
      <w:proofErr w:type="spellEnd"/>
      <w:r w:rsidRPr="00342426">
        <w:rPr>
          <w:rFonts w:eastAsia="Times New Roman"/>
          <w:lang w:eastAsia="ru-RU"/>
        </w:rPr>
        <w:t>:</w:t>
      </w:r>
    </w:p>
    <w:p w:rsidR="00E507A9" w:rsidRPr="00342426" w:rsidRDefault="00E507A9" w:rsidP="00E507A9">
      <w:pPr>
        <w:spacing w:line="276" w:lineRule="auto"/>
        <w:ind w:firstLine="360"/>
        <w:rPr>
          <w:rFonts w:eastAsia="Times New Roman"/>
          <w:lang w:val="ru-RU" w:eastAsia="ru-RU"/>
        </w:rPr>
      </w:pPr>
      <w:r w:rsidRPr="00342426">
        <w:rPr>
          <w:rFonts w:eastAsia="Times New Roman"/>
          <w:lang w:val="ru-RU" w:eastAsia="ru-RU"/>
        </w:rPr>
        <w:t>а) полное наименование образовательной организации;</w:t>
      </w:r>
    </w:p>
    <w:p w:rsidR="00E507A9" w:rsidRPr="00342426" w:rsidRDefault="00E507A9" w:rsidP="00E507A9">
      <w:pPr>
        <w:spacing w:line="276" w:lineRule="auto"/>
        <w:ind w:firstLine="360"/>
        <w:rPr>
          <w:rFonts w:eastAsia="Times New Roman"/>
          <w:lang w:val="ru-RU" w:eastAsia="ru-RU"/>
        </w:rPr>
      </w:pPr>
      <w:r w:rsidRPr="00342426">
        <w:rPr>
          <w:rFonts w:eastAsia="Times New Roman"/>
          <w:lang w:val="ru-RU" w:eastAsia="ru-RU"/>
        </w:rPr>
        <w:t>в) сведения об авторе и руководителе проекта;</w:t>
      </w:r>
    </w:p>
    <w:p w:rsidR="00E507A9" w:rsidRPr="00342426" w:rsidRDefault="00E507A9" w:rsidP="00E507A9">
      <w:pPr>
        <w:spacing w:line="276" w:lineRule="auto"/>
        <w:ind w:firstLine="360"/>
        <w:rPr>
          <w:rFonts w:eastAsia="Times New Roman"/>
          <w:lang w:val="ru-RU" w:eastAsia="ru-RU"/>
        </w:rPr>
      </w:pPr>
      <w:r w:rsidRPr="00342426">
        <w:rPr>
          <w:rFonts w:eastAsia="Times New Roman"/>
          <w:lang w:val="ru-RU" w:eastAsia="ru-RU"/>
        </w:rPr>
        <w:t>г) год разработки проекта.</w:t>
      </w:r>
    </w:p>
    <w:p w:rsidR="00E507A9" w:rsidRPr="00342426" w:rsidRDefault="00E507A9" w:rsidP="00E507A9">
      <w:pPr>
        <w:pStyle w:val="ac"/>
        <w:numPr>
          <w:ilvl w:val="0"/>
          <w:numId w:val="25"/>
        </w:numPr>
        <w:spacing w:line="276" w:lineRule="auto"/>
        <w:rPr>
          <w:rFonts w:eastAsia="Times New Roman"/>
          <w:lang w:val="ru-RU" w:eastAsia="ru-RU"/>
        </w:rPr>
      </w:pPr>
      <w:r w:rsidRPr="00342426">
        <w:rPr>
          <w:rFonts w:eastAsia="Times New Roman"/>
          <w:lang w:val="ru-RU" w:eastAsia="ru-RU"/>
        </w:rPr>
        <w:t>Текст слайдов должен быть информативным и содержать основную информацию по всем разделам проекта, расположенную в порядке представления каждого раздела.</w:t>
      </w:r>
    </w:p>
    <w:p w:rsidR="00E507A9" w:rsidRPr="00342426" w:rsidRDefault="00E507A9" w:rsidP="00E507A9">
      <w:pPr>
        <w:pStyle w:val="ac"/>
        <w:numPr>
          <w:ilvl w:val="0"/>
          <w:numId w:val="25"/>
        </w:numPr>
        <w:spacing w:line="276" w:lineRule="auto"/>
        <w:rPr>
          <w:rFonts w:eastAsia="Times New Roman"/>
          <w:lang w:val="ru-RU" w:eastAsia="ru-RU"/>
        </w:rPr>
      </w:pPr>
      <w:r w:rsidRPr="00342426">
        <w:rPr>
          <w:rFonts w:eastAsia="Times New Roman"/>
          <w:lang w:val="ru-RU" w:eastAsia="ru-RU"/>
        </w:rPr>
        <w:t>Слайды должны быть озаглавлены.</w:t>
      </w:r>
    </w:p>
    <w:p w:rsidR="00E507A9" w:rsidRPr="00342426" w:rsidRDefault="00E507A9" w:rsidP="00E507A9">
      <w:pPr>
        <w:pStyle w:val="ac"/>
        <w:numPr>
          <w:ilvl w:val="0"/>
          <w:numId w:val="25"/>
        </w:numPr>
        <w:spacing w:line="276" w:lineRule="auto"/>
        <w:rPr>
          <w:rFonts w:eastAsia="Times New Roman"/>
          <w:lang w:val="ru-RU" w:eastAsia="ru-RU"/>
        </w:rPr>
      </w:pPr>
      <w:r w:rsidRPr="00342426">
        <w:rPr>
          <w:rFonts w:eastAsia="Times New Roman"/>
          <w:lang w:val="ru-RU" w:eastAsia="ru-RU"/>
        </w:rPr>
        <w:t>Наглядность слайда может быть обеспечена при помощи анимации, цветовых эффектов, иллюстраций, графиков, схем, таблиц.</w:t>
      </w:r>
    </w:p>
    <w:p w:rsidR="00E507A9" w:rsidRPr="00342426" w:rsidRDefault="00E507A9" w:rsidP="00E507A9">
      <w:pPr>
        <w:pStyle w:val="ac"/>
        <w:numPr>
          <w:ilvl w:val="0"/>
          <w:numId w:val="25"/>
        </w:numPr>
        <w:spacing w:line="276" w:lineRule="auto"/>
        <w:rPr>
          <w:rFonts w:eastAsia="Times New Roman"/>
          <w:lang w:val="ru-RU" w:eastAsia="ru-RU"/>
        </w:rPr>
      </w:pPr>
      <w:r w:rsidRPr="00342426">
        <w:rPr>
          <w:rFonts w:eastAsia="Times New Roman"/>
          <w:lang w:val="ru-RU" w:eastAsia="ru-RU"/>
        </w:rPr>
        <w:t xml:space="preserve">Компьютерные презентации удобно создавать при помощи программы </w:t>
      </w:r>
      <w:r w:rsidR="00944B3D" w:rsidRPr="00342426">
        <w:rPr>
          <w:rFonts w:eastAsia="Times New Roman"/>
          <w:lang w:eastAsia="ru-RU"/>
        </w:rPr>
        <w:t>Microsoft</w:t>
      </w:r>
      <w:r w:rsidR="00944B3D" w:rsidRPr="00875F98">
        <w:rPr>
          <w:rFonts w:eastAsia="Times New Roman"/>
          <w:lang w:val="ru-RU" w:eastAsia="ru-RU"/>
        </w:rPr>
        <w:t xml:space="preserve"> </w:t>
      </w:r>
      <w:r w:rsidR="00944B3D" w:rsidRPr="00342426">
        <w:rPr>
          <w:rFonts w:eastAsia="Times New Roman"/>
          <w:lang w:eastAsia="ru-RU"/>
        </w:rPr>
        <w:t>Powe</w:t>
      </w:r>
      <w:r w:rsidR="00944B3D" w:rsidRPr="00342426">
        <w:rPr>
          <w:rFonts w:eastAsia="Times New Roman"/>
          <w:lang w:eastAsia="ru-RU"/>
        </w:rPr>
        <w:t>r</w:t>
      </w:r>
      <w:r w:rsidR="00944B3D" w:rsidRPr="00342426">
        <w:rPr>
          <w:rFonts w:eastAsia="Times New Roman"/>
          <w:lang w:eastAsia="ru-RU"/>
        </w:rPr>
        <w:t>Point</w:t>
      </w:r>
      <w:r w:rsidRPr="00342426">
        <w:rPr>
          <w:rFonts w:eastAsia="Times New Roman"/>
          <w:lang w:val="ru-RU" w:eastAsia="ru-RU"/>
        </w:rPr>
        <w:t>.</w:t>
      </w:r>
    </w:p>
    <w:p w:rsidR="00094801" w:rsidRPr="00342426" w:rsidRDefault="00E507A9" w:rsidP="00E507A9">
      <w:pPr>
        <w:pStyle w:val="ac"/>
        <w:numPr>
          <w:ilvl w:val="0"/>
          <w:numId w:val="25"/>
        </w:numPr>
        <w:spacing w:line="276" w:lineRule="auto"/>
        <w:rPr>
          <w:lang w:val="ru-RU"/>
        </w:rPr>
      </w:pPr>
      <w:r w:rsidRPr="00342426">
        <w:rPr>
          <w:rFonts w:eastAsia="Times New Roman"/>
          <w:lang w:val="ru-RU" w:eastAsia="ru-RU"/>
        </w:rPr>
        <w:t xml:space="preserve">ВНИМАНИЕ! Не </w:t>
      </w:r>
      <w:r w:rsidR="00944B3D" w:rsidRPr="00342426">
        <w:rPr>
          <w:rFonts w:eastAsia="Times New Roman"/>
          <w:lang w:val="ru-RU" w:eastAsia="ru-RU"/>
        </w:rPr>
        <w:t>включ</w:t>
      </w:r>
      <w:r w:rsidR="00944B3D">
        <w:rPr>
          <w:rFonts w:eastAsia="Times New Roman"/>
          <w:lang w:val="ru-RU" w:eastAsia="ru-RU"/>
        </w:rPr>
        <w:t xml:space="preserve">ать </w:t>
      </w:r>
      <w:r w:rsidR="00944B3D" w:rsidRPr="00342426">
        <w:rPr>
          <w:rFonts w:eastAsia="Times New Roman"/>
          <w:lang w:val="ru-RU" w:eastAsia="ru-RU"/>
        </w:rPr>
        <w:t>цветовые</w:t>
      </w:r>
      <w:r w:rsidRPr="00342426">
        <w:rPr>
          <w:rFonts w:eastAsia="Times New Roman"/>
          <w:lang w:val="ru-RU" w:eastAsia="ru-RU"/>
        </w:rPr>
        <w:t xml:space="preserve"> и анимационны</w:t>
      </w:r>
      <w:r w:rsidR="003E4D9D">
        <w:rPr>
          <w:rFonts w:eastAsia="Times New Roman"/>
          <w:lang w:val="ru-RU" w:eastAsia="ru-RU"/>
        </w:rPr>
        <w:t>е</w:t>
      </w:r>
      <w:r w:rsidRPr="00342426">
        <w:rPr>
          <w:rFonts w:eastAsia="Times New Roman"/>
          <w:lang w:val="ru-RU" w:eastAsia="ru-RU"/>
        </w:rPr>
        <w:t xml:space="preserve"> эффект</w:t>
      </w:r>
      <w:r w:rsidR="003E4D9D">
        <w:rPr>
          <w:rFonts w:eastAsia="Times New Roman"/>
          <w:lang w:val="ru-RU" w:eastAsia="ru-RU"/>
        </w:rPr>
        <w:t>ы</w:t>
      </w:r>
      <w:r w:rsidRPr="00342426">
        <w:rPr>
          <w:rFonts w:eastAsia="Times New Roman"/>
          <w:lang w:val="ru-RU" w:eastAsia="ru-RU"/>
        </w:rPr>
        <w:t>, т.к. они отвлекают вн</w:t>
      </w:r>
      <w:r w:rsidRPr="00342426">
        <w:rPr>
          <w:rFonts w:eastAsia="Times New Roman"/>
          <w:lang w:val="ru-RU" w:eastAsia="ru-RU"/>
        </w:rPr>
        <w:t>и</w:t>
      </w:r>
      <w:r w:rsidRPr="00342426">
        <w:rPr>
          <w:rFonts w:eastAsia="Times New Roman"/>
          <w:lang w:val="ru-RU" w:eastAsia="ru-RU"/>
        </w:rPr>
        <w:t>мание слушателей от сути проекта.</w:t>
      </w: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Default="00E507A9" w:rsidP="00E507A9">
      <w:pPr>
        <w:spacing w:line="276" w:lineRule="auto"/>
        <w:rPr>
          <w:lang w:val="ru-RU"/>
        </w:rPr>
      </w:pPr>
    </w:p>
    <w:p w:rsidR="00944B3D" w:rsidRPr="00342426" w:rsidRDefault="00944B3D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spacing w:line="276" w:lineRule="auto"/>
        <w:rPr>
          <w:lang w:val="ru-RU"/>
        </w:rPr>
      </w:pPr>
    </w:p>
    <w:p w:rsidR="00E507A9" w:rsidRPr="00342426" w:rsidRDefault="00E507A9" w:rsidP="00E507A9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 w:rsidRPr="00342426">
        <w:rPr>
          <w:rFonts w:ascii="Times New Roman" w:hAnsi="Times New Roman"/>
          <w:b w:val="0"/>
          <w:sz w:val="24"/>
          <w:szCs w:val="24"/>
          <w:u w:val="single"/>
        </w:rPr>
        <w:t>Приложение 8</w:t>
      </w:r>
    </w:p>
    <w:p w:rsidR="001A63E6" w:rsidRPr="00342426" w:rsidRDefault="001A63E6" w:rsidP="001A63E6">
      <w:pPr>
        <w:pStyle w:val="211"/>
        <w:shd w:val="clear" w:color="auto" w:fill="auto"/>
        <w:spacing w:line="260" w:lineRule="exact"/>
        <w:ind w:left="160" w:firstLine="0"/>
        <w:jc w:val="center"/>
        <w:rPr>
          <w:rStyle w:val="af6"/>
          <w:sz w:val="24"/>
          <w:szCs w:val="24"/>
        </w:rPr>
      </w:pPr>
      <w:r w:rsidRPr="00342426">
        <w:rPr>
          <w:rStyle w:val="af6"/>
          <w:b/>
          <w:sz w:val="24"/>
          <w:szCs w:val="24"/>
        </w:rPr>
        <w:t xml:space="preserve">Индивидуальный план выполнения проекта </w:t>
      </w:r>
      <w:r w:rsidRPr="00342426">
        <w:rPr>
          <w:rStyle w:val="af6"/>
          <w:sz w:val="24"/>
          <w:szCs w:val="24"/>
        </w:rPr>
        <w:t>(для обучающихся)</w:t>
      </w:r>
    </w:p>
    <w:p w:rsidR="001A63E6" w:rsidRPr="00342426" w:rsidRDefault="001A63E6" w:rsidP="001A63E6">
      <w:pPr>
        <w:pStyle w:val="211"/>
        <w:shd w:val="clear" w:color="auto" w:fill="auto"/>
        <w:spacing w:line="260" w:lineRule="exact"/>
        <w:ind w:left="160" w:firstLine="0"/>
        <w:jc w:val="center"/>
        <w:rPr>
          <w:rStyle w:val="af6"/>
          <w:b/>
          <w:sz w:val="24"/>
          <w:szCs w:val="24"/>
        </w:rPr>
      </w:pPr>
    </w:p>
    <w:p w:rsidR="001A63E6" w:rsidRPr="00342426" w:rsidRDefault="001A63E6" w:rsidP="001A63E6">
      <w:pPr>
        <w:pStyle w:val="211"/>
        <w:shd w:val="clear" w:color="auto" w:fill="auto"/>
        <w:spacing w:line="260" w:lineRule="exact"/>
        <w:ind w:left="160" w:firstLine="0"/>
        <w:jc w:val="center"/>
        <w:rPr>
          <w:rStyle w:val="af6"/>
          <w:b/>
          <w:sz w:val="24"/>
          <w:szCs w:val="24"/>
        </w:rPr>
      </w:pPr>
    </w:p>
    <w:tbl>
      <w:tblPr>
        <w:tblW w:w="99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3"/>
        <w:gridCol w:w="3260"/>
        <w:gridCol w:w="1701"/>
        <w:gridCol w:w="1559"/>
        <w:gridCol w:w="1985"/>
      </w:tblGrid>
      <w:tr w:rsidR="00342426" w:rsidRPr="00342426" w:rsidTr="00797CAE">
        <w:trPr>
          <w:trHeight w:val="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Этап работы над проектом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Виды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Планируемая</w:t>
            </w:r>
          </w:p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дата</w:t>
            </w:r>
          </w:p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Дата</w:t>
            </w:r>
          </w:p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фактически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Подпись</w:t>
            </w:r>
          </w:p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руководителя</w:t>
            </w:r>
          </w:p>
        </w:tc>
      </w:tr>
      <w:tr w:rsidR="00342426" w:rsidRPr="00DF32A3" w:rsidTr="00797CAE">
        <w:trPr>
          <w:trHeight w:val="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944B3D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944B3D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7"/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Выбор темы учебного проекта и тем исследований обучающ</w:t>
            </w:r>
            <w:r w:rsidRPr="00342426">
              <w:rPr>
                <w:rStyle w:val="27"/>
                <w:sz w:val="24"/>
                <w:szCs w:val="24"/>
              </w:rPr>
              <w:t>е</w:t>
            </w:r>
            <w:r w:rsidRPr="00342426">
              <w:rPr>
                <w:rStyle w:val="27"/>
                <w:sz w:val="24"/>
                <w:szCs w:val="24"/>
              </w:rPr>
              <w:t>гося.</w:t>
            </w:r>
          </w:p>
          <w:p w:rsidR="001A63E6" w:rsidRPr="00342426" w:rsidRDefault="001A63E6" w:rsidP="00944B3D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Разработка основополагающ</w:t>
            </w:r>
            <w:r w:rsidRPr="00342426">
              <w:rPr>
                <w:rStyle w:val="27"/>
                <w:sz w:val="24"/>
                <w:szCs w:val="24"/>
              </w:rPr>
              <w:t>е</w:t>
            </w:r>
            <w:r w:rsidRPr="00342426">
              <w:rPr>
                <w:rStyle w:val="27"/>
                <w:sz w:val="24"/>
                <w:szCs w:val="24"/>
              </w:rPr>
              <w:t>го вопроса и проблемных в</w:t>
            </w:r>
            <w:r w:rsidRPr="00342426">
              <w:rPr>
                <w:rStyle w:val="27"/>
                <w:sz w:val="24"/>
                <w:szCs w:val="24"/>
              </w:rPr>
              <w:t>о</w:t>
            </w:r>
            <w:r w:rsidRPr="00342426">
              <w:rPr>
                <w:rStyle w:val="27"/>
                <w:sz w:val="24"/>
                <w:szCs w:val="24"/>
              </w:rPr>
              <w:t>просов учебной темы.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</w:tr>
      <w:tr w:rsidR="00342426" w:rsidRPr="00DF32A3" w:rsidTr="00797CAE">
        <w:trPr>
          <w:trHeight w:val="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944B3D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Планиров</w:t>
            </w:r>
            <w:r w:rsidRPr="00342426">
              <w:rPr>
                <w:rStyle w:val="27"/>
                <w:sz w:val="24"/>
                <w:szCs w:val="24"/>
              </w:rPr>
              <w:t>а</w:t>
            </w:r>
            <w:r w:rsidRPr="00342426">
              <w:rPr>
                <w:rStyle w:val="27"/>
                <w:sz w:val="24"/>
                <w:szCs w:val="24"/>
              </w:rPr>
              <w:t>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944B3D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7"/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Формулировка задач, которые следует решить. Выбор средств и методов решения задач.</w:t>
            </w:r>
          </w:p>
          <w:p w:rsidR="001A63E6" w:rsidRPr="00342426" w:rsidRDefault="001A63E6" w:rsidP="00944B3D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Определение последовательн</w:t>
            </w:r>
            <w:r w:rsidRPr="00342426">
              <w:rPr>
                <w:rStyle w:val="27"/>
                <w:sz w:val="24"/>
                <w:szCs w:val="24"/>
              </w:rPr>
              <w:t>о</w:t>
            </w:r>
            <w:r w:rsidRPr="00342426">
              <w:rPr>
                <w:rStyle w:val="27"/>
                <w:sz w:val="24"/>
                <w:szCs w:val="24"/>
              </w:rPr>
              <w:t>сти и сроков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63E6" w:rsidRPr="00342426" w:rsidRDefault="001A63E6" w:rsidP="001A63E6">
            <w:pPr>
              <w:pStyle w:val="211"/>
              <w:shd w:val="clear" w:color="auto" w:fill="auto"/>
              <w:spacing w:line="240" w:lineRule="auto"/>
              <w:ind w:left="96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</w:tr>
      <w:tr w:rsidR="00342426" w:rsidRPr="00DF32A3" w:rsidTr="00797CAE">
        <w:trPr>
          <w:trHeight w:val="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944B3D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Достигнутый</w:t>
            </w:r>
            <w:r w:rsidR="004F25BF">
              <w:rPr>
                <w:rStyle w:val="27"/>
                <w:sz w:val="24"/>
                <w:szCs w:val="24"/>
              </w:rPr>
              <w:t xml:space="preserve"> </w:t>
            </w:r>
            <w:r w:rsidRPr="00342426">
              <w:rPr>
                <w:rStyle w:val="27"/>
                <w:sz w:val="24"/>
                <w:szCs w:val="24"/>
              </w:rPr>
              <w:t>результат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944B3D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Самостоятельная работа. Оформление записки, плакатов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</w:tr>
      <w:tr w:rsidR="00342426" w:rsidRPr="00DF32A3" w:rsidTr="00797CAE">
        <w:trPr>
          <w:trHeight w:val="363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63E6" w:rsidRPr="00342426" w:rsidRDefault="001A63E6" w:rsidP="00944B3D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Защита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63E6" w:rsidRPr="00342426" w:rsidRDefault="001A63E6" w:rsidP="00944B3D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 xml:space="preserve">Окончательное </w:t>
            </w:r>
            <w:r w:rsidR="00797CAE" w:rsidRPr="00342426">
              <w:rPr>
                <w:rStyle w:val="27"/>
                <w:sz w:val="24"/>
                <w:szCs w:val="24"/>
              </w:rPr>
              <w:t>оформление</w:t>
            </w:r>
            <w:r w:rsidRPr="00342426">
              <w:rPr>
                <w:rStyle w:val="27"/>
                <w:sz w:val="24"/>
                <w:szCs w:val="24"/>
              </w:rPr>
              <w:t xml:space="preserve"> проекта для защиты.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3E6" w:rsidRPr="00342426" w:rsidRDefault="001A63E6" w:rsidP="001A63E6">
            <w:pPr>
              <w:rPr>
                <w:lang w:val="ru-RU"/>
              </w:rPr>
            </w:pPr>
          </w:p>
        </w:tc>
      </w:tr>
    </w:tbl>
    <w:p w:rsidR="001A63E6" w:rsidRPr="00342426" w:rsidRDefault="001A63E6" w:rsidP="001A63E6">
      <w:pPr>
        <w:pStyle w:val="211"/>
        <w:shd w:val="clear" w:color="auto" w:fill="auto"/>
        <w:spacing w:line="240" w:lineRule="auto"/>
        <w:ind w:left="160" w:firstLine="0"/>
        <w:jc w:val="both"/>
        <w:rPr>
          <w:sz w:val="24"/>
          <w:szCs w:val="24"/>
        </w:rPr>
      </w:pPr>
    </w:p>
    <w:p w:rsidR="001A63E6" w:rsidRPr="00342426" w:rsidRDefault="001A63E6" w:rsidP="00797CAE">
      <w:pPr>
        <w:pStyle w:val="211"/>
        <w:shd w:val="clear" w:color="auto" w:fill="auto"/>
        <w:tabs>
          <w:tab w:val="left" w:pos="832"/>
        </w:tabs>
        <w:spacing w:line="360" w:lineRule="exact"/>
        <w:ind w:left="500" w:firstLine="0"/>
        <w:jc w:val="both"/>
        <w:rPr>
          <w:sz w:val="24"/>
          <w:szCs w:val="24"/>
        </w:rPr>
      </w:pPr>
    </w:p>
    <w:p w:rsidR="001A63E6" w:rsidRPr="00961C0D" w:rsidRDefault="001A63E6" w:rsidP="001A63E6">
      <w:pPr>
        <w:rPr>
          <w:lang w:val="ru-RU"/>
        </w:rPr>
      </w:pPr>
    </w:p>
    <w:p w:rsidR="00797CAE" w:rsidRDefault="00797CA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:rsidR="00797CAE" w:rsidRDefault="00797CA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:rsidR="00797CAE" w:rsidRDefault="00797CA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:rsidR="00797CAE" w:rsidRDefault="00797CA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:rsidR="00797CAE" w:rsidRDefault="00797CA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:rsidR="00797CAE" w:rsidRDefault="00797CA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:rsidR="00797CAE" w:rsidRDefault="00797CA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:rsidR="00797CAE" w:rsidRDefault="00797CA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:rsidR="00797CAE" w:rsidRDefault="00797CA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:rsidR="00797CAE" w:rsidRDefault="00797CA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</w:p>
    <w:p w:rsidR="00797CAE" w:rsidRDefault="00797CAE" w:rsidP="001A63E6">
      <w:pPr>
        <w:pStyle w:val="211"/>
        <w:shd w:val="clear" w:color="auto" w:fill="auto"/>
        <w:spacing w:after="428" w:line="260" w:lineRule="exact"/>
        <w:ind w:left="180" w:firstLine="0"/>
        <w:jc w:val="both"/>
        <w:rPr>
          <w:rStyle w:val="250"/>
          <w:sz w:val="24"/>
          <w:szCs w:val="24"/>
        </w:rPr>
      </w:pPr>
      <w:r>
        <w:rPr>
          <w:rStyle w:val="250"/>
          <w:sz w:val="24"/>
          <w:szCs w:val="24"/>
        </w:rPr>
        <w:br/>
      </w:r>
    </w:p>
    <w:p w:rsidR="00797CAE" w:rsidRDefault="00797CAE" w:rsidP="00797CAE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  <w:u w:val="single"/>
        </w:rPr>
        <w:lastRenderedPageBreak/>
        <w:t>Приложение 9</w:t>
      </w:r>
    </w:p>
    <w:p w:rsidR="00797CAE" w:rsidRDefault="00797CAE" w:rsidP="00797CAE">
      <w:pPr>
        <w:pStyle w:val="FR3"/>
        <w:spacing w:before="0" w:line="240" w:lineRule="auto"/>
        <w:ind w:left="0" w:right="0"/>
        <w:jc w:val="center"/>
        <w:rPr>
          <w:rStyle w:val="250"/>
          <w:b w:val="0"/>
          <w:sz w:val="24"/>
          <w:szCs w:val="24"/>
          <w:u w:val="none"/>
        </w:rPr>
      </w:pPr>
      <w:r w:rsidRPr="00797CAE">
        <w:rPr>
          <w:rStyle w:val="af6"/>
          <w:sz w:val="24"/>
          <w:szCs w:val="24"/>
        </w:rPr>
        <w:t xml:space="preserve">Лист ознакомления родителей </w:t>
      </w:r>
      <w:r w:rsidRPr="00797CAE">
        <w:rPr>
          <w:rStyle w:val="af6"/>
          <w:b w:val="0"/>
          <w:sz w:val="24"/>
          <w:szCs w:val="24"/>
        </w:rPr>
        <w:t>(</w:t>
      </w:r>
      <w:r w:rsidRPr="00797CAE">
        <w:rPr>
          <w:rStyle w:val="250"/>
          <w:b w:val="0"/>
          <w:sz w:val="24"/>
          <w:szCs w:val="24"/>
          <w:u w:val="none"/>
        </w:rPr>
        <w:t>д</w:t>
      </w:r>
      <w:r>
        <w:rPr>
          <w:rStyle w:val="250"/>
          <w:b w:val="0"/>
          <w:sz w:val="24"/>
          <w:szCs w:val="24"/>
          <w:u w:val="none"/>
        </w:rPr>
        <w:t>ля классного руководител</w:t>
      </w:r>
      <w:r w:rsidRPr="00797CAE">
        <w:rPr>
          <w:rStyle w:val="250"/>
          <w:b w:val="0"/>
          <w:sz w:val="24"/>
          <w:szCs w:val="24"/>
          <w:u w:val="none"/>
        </w:rPr>
        <w:t>я)</w:t>
      </w:r>
    </w:p>
    <w:p w:rsidR="00797CAE" w:rsidRDefault="00797CAE" w:rsidP="00797CAE">
      <w:pPr>
        <w:pStyle w:val="FR3"/>
        <w:spacing w:before="0" w:line="240" w:lineRule="auto"/>
        <w:ind w:left="0" w:right="0"/>
        <w:jc w:val="center"/>
        <w:rPr>
          <w:rStyle w:val="250"/>
          <w:b w:val="0"/>
          <w:sz w:val="24"/>
          <w:szCs w:val="24"/>
          <w:u w:val="none"/>
        </w:rPr>
      </w:pPr>
    </w:p>
    <w:tbl>
      <w:tblPr>
        <w:tblStyle w:val="af4"/>
        <w:tblW w:w="8232" w:type="dxa"/>
        <w:tblLook w:val="04A0" w:firstRow="1" w:lastRow="0" w:firstColumn="1" w:lastColumn="0" w:noHBand="0" w:noVBand="1"/>
      </w:tblPr>
      <w:tblGrid>
        <w:gridCol w:w="662"/>
        <w:gridCol w:w="2554"/>
        <w:gridCol w:w="1605"/>
        <w:gridCol w:w="1621"/>
        <w:gridCol w:w="1790"/>
      </w:tblGrid>
      <w:tr w:rsidR="001C5A50" w:rsidTr="001C5A50">
        <w:tc>
          <w:tcPr>
            <w:tcW w:w="662" w:type="dxa"/>
          </w:tcPr>
          <w:p w:rsidR="001C5A50" w:rsidRPr="00797CAE" w:rsidRDefault="001C5A50" w:rsidP="00401772">
            <w:pPr>
              <w:pStyle w:val="21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rStyle w:val="27"/>
                <w:b/>
                <w:sz w:val="24"/>
                <w:szCs w:val="24"/>
              </w:rPr>
              <w:t>№  п /</w:t>
            </w:r>
            <w:proofErr w:type="gramStart"/>
            <w:r>
              <w:rPr>
                <w:rStyle w:val="27"/>
                <w:b/>
                <w:sz w:val="24"/>
                <w:szCs w:val="24"/>
              </w:rPr>
              <w:t>п</w:t>
            </w:r>
            <w:proofErr w:type="gramEnd"/>
            <w:r>
              <w:rPr>
                <w:rStyle w:val="27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</w:tcPr>
          <w:p w:rsidR="001C5A50" w:rsidRPr="00797CAE" w:rsidRDefault="001C5A50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ФИО</w:t>
            </w:r>
            <w:r>
              <w:rPr>
                <w:rStyle w:val="27"/>
                <w:b/>
                <w:sz w:val="24"/>
                <w:szCs w:val="24"/>
              </w:rPr>
              <w:t xml:space="preserve"> обучающегося</w:t>
            </w:r>
          </w:p>
        </w:tc>
        <w:tc>
          <w:tcPr>
            <w:tcW w:w="1605" w:type="dxa"/>
          </w:tcPr>
          <w:p w:rsidR="001C5A50" w:rsidRPr="00797CAE" w:rsidRDefault="001C5A50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Тема</w:t>
            </w:r>
          </w:p>
          <w:p w:rsidR="001C5A50" w:rsidRPr="00797CAE" w:rsidRDefault="001C5A50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проекта</w:t>
            </w:r>
          </w:p>
        </w:tc>
        <w:tc>
          <w:tcPr>
            <w:tcW w:w="1621" w:type="dxa"/>
          </w:tcPr>
          <w:p w:rsidR="001C5A50" w:rsidRPr="00797CAE" w:rsidRDefault="001C5A50" w:rsidP="00797CAE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Подпись</w:t>
            </w:r>
            <w:r>
              <w:rPr>
                <w:rStyle w:val="27"/>
                <w:b/>
                <w:sz w:val="24"/>
                <w:szCs w:val="24"/>
              </w:rPr>
              <w:t xml:space="preserve"> р</w:t>
            </w:r>
            <w:r>
              <w:rPr>
                <w:rStyle w:val="27"/>
                <w:b/>
                <w:sz w:val="24"/>
                <w:szCs w:val="24"/>
              </w:rPr>
              <w:t>о</w:t>
            </w:r>
            <w:r>
              <w:rPr>
                <w:rStyle w:val="27"/>
                <w:b/>
                <w:sz w:val="24"/>
                <w:szCs w:val="24"/>
              </w:rPr>
              <w:t>дителей</w:t>
            </w:r>
          </w:p>
        </w:tc>
        <w:tc>
          <w:tcPr>
            <w:tcW w:w="1790" w:type="dxa"/>
          </w:tcPr>
          <w:p w:rsidR="001C5A50" w:rsidRPr="00797CAE" w:rsidRDefault="001C5A50" w:rsidP="001C5A50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97CAE">
              <w:rPr>
                <w:rStyle w:val="27"/>
                <w:b/>
                <w:sz w:val="24"/>
                <w:szCs w:val="24"/>
              </w:rPr>
              <w:t>Подпись</w:t>
            </w:r>
            <w:r>
              <w:rPr>
                <w:rStyle w:val="27"/>
                <w:b/>
                <w:sz w:val="24"/>
                <w:szCs w:val="24"/>
              </w:rPr>
              <w:t xml:space="preserve"> об</w:t>
            </w:r>
            <w:r>
              <w:rPr>
                <w:rStyle w:val="27"/>
                <w:b/>
                <w:sz w:val="24"/>
                <w:szCs w:val="24"/>
              </w:rPr>
              <w:t>у</w:t>
            </w:r>
            <w:r>
              <w:rPr>
                <w:rStyle w:val="27"/>
                <w:b/>
                <w:sz w:val="24"/>
                <w:szCs w:val="24"/>
              </w:rPr>
              <w:t>чающегося</w:t>
            </w:r>
          </w:p>
        </w:tc>
      </w:tr>
      <w:tr w:rsidR="001C5A50" w:rsidTr="001C5A50">
        <w:tc>
          <w:tcPr>
            <w:tcW w:w="662" w:type="dxa"/>
            <w:vAlign w:val="bottom"/>
          </w:tcPr>
          <w:p w:rsidR="001C5A50" w:rsidRPr="00342426" w:rsidRDefault="001C5A50" w:rsidP="00797CAE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1.</w:t>
            </w:r>
          </w:p>
        </w:tc>
        <w:tc>
          <w:tcPr>
            <w:tcW w:w="2554" w:type="dxa"/>
          </w:tcPr>
          <w:p w:rsidR="001C5A50" w:rsidRPr="00797CAE" w:rsidRDefault="001C5A50" w:rsidP="00797CAE">
            <w:pPr>
              <w:rPr>
                <w:lang w:val="ru-RU"/>
              </w:rPr>
            </w:pPr>
          </w:p>
        </w:tc>
        <w:tc>
          <w:tcPr>
            <w:tcW w:w="1605" w:type="dxa"/>
          </w:tcPr>
          <w:p w:rsidR="001C5A50" w:rsidRPr="00797CAE" w:rsidRDefault="001C5A50" w:rsidP="00797CAE">
            <w:pPr>
              <w:rPr>
                <w:lang w:val="ru-RU"/>
              </w:rPr>
            </w:pPr>
          </w:p>
        </w:tc>
        <w:tc>
          <w:tcPr>
            <w:tcW w:w="1621" w:type="dxa"/>
          </w:tcPr>
          <w:p w:rsidR="001C5A50" w:rsidRPr="00797CAE" w:rsidRDefault="001C5A50" w:rsidP="00797CAE">
            <w:pPr>
              <w:rPr>
                <w:lang w:val="ru-RU"/>
              </w:rPr>
            </w:pPr>
          </w:p>
        </w:tc>
        <w:tc>
          <w:tcPr>
            <w:tcW w:w="1790" w:type="dxa"/>
          </w:tcPr>
          <w:p w:rsidR="001C5A50" w:rsidRPr="00797CAE" w:rsidRDefault="001C5A50" w:rsidP="00797CAE">
            <w:pPr>
              <w:rPr>
                <w:lang w:val="ru-RU"/>
              </w:rPr>
            </w:pPr>
          </w:p>
        </w:tc>
      </w:tr>
      <w:tr w:rsidR="001C5A50" w:rsidTr="001C5A50">
        <w:tc>
          <w:tcPr>
            <w:tcW w:w="662" w:type="dxa"/>
            <w:vAlign w:val="bottom"/>
          </w:tcPr>
          <w:p w:rsidR="001C5A50" w:rsidRPr="00342426" w:rsidRDefault="001C5A50" w:rsidP="00797CAE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7"/>
                <w:sz w:val="24"/>
                <w:szCs w:val="24"/>
              </w:rPr>
              <w:t>2.</w:t>
            </w:r>
          </w:p>
        </w:tc>
        <w:tc>
          <w:tcPr>
            <w:tcW w:w="2554" w:type="dxa"/>
          </w:tcPr>
          <w:p w:rsidR="001C5A50" w:rsidRPr="00797CAE" w:rsidRDefault="001C5A50" w:rsidP="00797CAE">
            <w:pPr>
              <w:rPr>
                <w:lang w:val="ru-RU"/>
              </w:rPr>
            </w:pPr>
          </w:p>
        </w:tc>
        <w:tc>
          <w:tcPr>
            <w:tcW w:w="1605" w:type="dxa"/>
          </w:tcPr>
          <w:p w:rsidR="001C5A50" w:rsidRPr="00797CAE" w:rsidRDefault="001C5A50" w:rsidP="00797CAE">
            <w:pPr>
              <w:rPr>
                <w:lang w:val="ru-RU"/>
              </w:rPr>
            </w:pPr>
          </w:p>
        </w:tc>
        <w:tc>
          <w:tcPr>
            <w:tcW w:w="1621" w:type="dxa"/>
          </w:tcPr>
          <w:p w:rsidR="001C5A50" w:rsidRPr="00797CAE" w:rsidRDefault="001C5A50" w:rsidP="00797CAE">
            <w:pPr>
              <w:rPr>
                <w:lang w:val="ru-RU"/>
              </w:rPr>
            </w:pPr>
          </w:p>
        </w:tc>
        <w:tc>
          <w:tcPr>
            <w:tcW w:w="1790" w:type="dxa"/>
          </w:tcPr>
          <w:p w:rsidR="001C5A50" w:rsidRPr="00797CAE" w:rsidRDefault="001C5A50" w:rsidP="00797CAE">
            <w:pPr>
              <w:rPr>
                <w:lang w:val="ru-RU"/>
              </w:rPr>
            </w:pPr>
          </w:p>
        </w:tc>
      </w:tr>
      <w:tr w:rsidR="001C5A50" w:rsidTr="001C5A50">
        <w:tc>
          <w:tcPr>
            <w:tcW w:w="662" w:type="dxa"/>
            <w:vAlign w:val="center"/>
          </w:tcPr>
          <w:p w:rsidR="001C5A50" w:rsidRPr="00342426" w:rsidRDefault="001C5A50" w:rsidP="00797CAE">
            <w:pPr>
              <w:pStyle w:val="2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2426">
              <w:rPr>
                <w:rStyle w:val="26pt"/>
                <w:sz w:val="24"/>
                <w:szCs w:val="24"/>
              </w:rPr>
              <w:t>...</w:t>
            </w:r>
          </w:p>
        </w:tc>
        <w:tc>
          <w:tcPr>
            <w:tcW w:w="2554" w:type="dxa"/>
          </w:tcPr>
          <w:p w:rsidR="001C5A50" w:rsidRPr="00797CAE" w:rsidRDefault="001C5A50" w:rsidP="00797CAE">
            <w:pPr>
              <w:rPr>
                <w:lang w:val="ru-RU"/>
              </w:rPr>
            </w:pPr>
          </w:p>
        </w:tc>
        <w:tc>
          <w:tcPr>
            <w:tcW w:w="1605" w:type="dxa"/>
          </w:tcPr>
          <w:p w:rsidR="001C5A50" w:rsidRPr="00797CAE" w:rsidRDefault="001C5A50" w:rsidP="00797CAE">
            <w:pPr>
              <w:rPr>
                <w:lang w:val="ru-RU"/>
              </w:rPr>
            </w:pPr>
          </w:p>
        </w:tc>
        <w:tc>
          <w:tcPr>
            <w:tcW w:w="1621" w:type="dxa"/>
          </w:tcPr>
          <w:p w:rsidR="001C5A50" w:rsidRPr="00797CAE" w:rsidRDefault="001C5A50" w:rsidP="00797CAE">
            <w:pPr>
              <w:rPr>
                <w:lang w:val="ru-RU"/>
              </w:rPr>
            </w:pPr>
          </w:p>
        </w:tc>
        <w:tc>
          <w:tcPr>
            <w:tcW w:w="1790" w:type="dxa"/>
          </w:tcPr>
          <w:p w:rsidR="001C5A50" w:rsidRPr="00797CAE" w:rsidRDefault="001C5A50" w:rsidP="00797CAE">
            <w:pPr>
              <w:rPr>
                <w:lang w:val="ru-RU"/>
              </w:rPr>
            </w:pPr>
          </w:p>
        </w:tc>
      </w:tr>
    </w:tbl>
    <w:p w:rsidR="00797CAE" w:rsidRPr="00797CAE" w:rsidRDefault="00797CAE" w:rsidP="00797CAE">
      <w:pPr>
        <w:pStyle w:val="FR3"/>
        <w:spacing w:before="0" w:line="240" w:lineRule="auto"/>
        <w:ind w:left="0" w:right="0"/>
        <w:jc w:val="center"/>
        <w:rPr>
          <w:rFonts w:ascii="Times New Roman" w:hAnsi="Times New Roman"/>
          <w:b w:val="0"/>
          <w:sz w:val="24"/>
          <w:szCs w:val="24"/>
          <w:u w:val="single"/>
        </w:rPr>
      </w:pPr>
    </w:p>
    <w:p w:rsidR="00797CAE" w:rsidRPr="00797CAE" w:rsidRDefault="00797CAE" w:rsidP="00797CAE">
      <w:pPr>
        <w:pStyle w:val="211"/>
        <w:framePr w:w="8942" w:wrap="notBeside" w:vAnchor="text" w:hAnchor="text" w:xAlign="center" w:y="1"/>
        <w:shd w:val="clear" w:color="auto" w:fill="auto"/>
        <w:spacing w:after="428" w:line="260" w:lineRule="exact"/>
        <w:ind w:left="180" w:firstLine="0"/>
        <w:jc w:val="center"/>
        <w:rPr>
          <w:sz w:val="24"/>
          <w:szCs w:val="24"/>
        </w:rPr>
      </w:pPr>
    </w:p>
    <w:p w:rsidR="001A63E6" w:rsidRPr="00797CAE" w:rsidRDefault="001A63E6" w:rsidP="001A63E6">
      <w:pPr>
        <w:framePr w:w="8942" w:wrap="notBeside" w:vAnchor="text" w:hAnchor="text" w:xAlign="center" w:y="1"/>
        <w:rPr>
          <w:lang w:val="ru-RU"/>
        </w:rPr>
      </w:pPr>
    </w:p>
    <w:p w:rsidR="001A63E6" w:rsidRPr="00342426" w:rsidRDefault="001A63E6" w:rsidP="00E507A9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4A4F7E" w:rsidRDefault="004A4F7E" w:rsidP="00E507A9">
      <w:pPr>
        <w:spacing w:line="276" w:lineRule="auto"/>
        <w:rPr>
          <w:lang w:val="ru-RU"/>
        </w:rPr>
      </w:pPr>
    </w:p>
    <w:p w:rsidR="004A4F7E" w:rsidRDefault="004A4F7E" w:rsidP="00E507A9">
      <w:pPr>
        <w:spacing w:line="276" w:lineRule="auto"/>
        <w:rPr>
          <w:lang w:val="ru-RU"/>
        </w:rPr>
      </w:pPr>
    </w:p>
    <w:p w:rsidR="004A4F7E" w:rsidRDefault="004A4F7E" w:rsidP="00E507A9">
      <w:pPr>
        <w:spacing w:line="276" w:lineRule="auto"/>
        <w:rPr>
          <w:lang w:val="ru-RU"/>
        </w:rPr>
      </w:pPr>
    </w:p>
    <w:p w:rsidR="004A4F7E" w:rsidRDefault="004A4F7E" w:rsidP="00E507A9">
      <w:pPr>
        <w:spacing w:line="276" w:lineRule="auto"/>
        <w:rPr>
          <w:lang w:val="ru-RU"/>
        </w:rPr>
      </w:pPr>
    </w:p>
    <w:p w:rsidR="004A4F7E" w:rsidRDefault="004A4F7E" w:rsidP="00E507A9">
      <w:pPr>
        <w:spacing w:line="276" w:lineRule="auto"/>
        <w:rPr>
          <w:lang w:val="ru-RU"/>
        </w:rPr>
      </w:pPr>
    </w:p>
    <w:p w:rsidR="004A4F7E" w:rsidRDefault="004A4F7E" w:rsidP="00E507A9">
      <w:pPr>
        <w:spacing w:line="276" w:lineRule="auto"/>
        <w:rPr>
          <w:lang w:val="ru-RU"/>
        </w:rPr>
      </w:pPr>
    </w:p>
    <w:p w:rsidR="004A4F7E" w:rsidRDefault="004A4F7E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401772" w:rsidRDefault="00401772" w:rsidP="00E507A9">
      <w:pPr>
        <w:spacing w:line="276" w:lineRule="auto"/>
        <w:rPr>
          <w:lang w:val="ru-RU"/>
        </w:rPr>
      </w:pPr>
    </w:p>
    <w:p w:rsidR="009D22DF" w:rsidRDefault="009D22DF">
      <w:pPr>
        <w:widowControl/>
        <w:autoSpaceDE/>
        <w:spacing w:after="160" w:line="259" w:lineRule="auto"/>
        <w:rPr>
          <w:lang w:val="ru-RU"/>
        </w:rPr>
      </w:pPr>
      <w:r>
        <w:rPr>
          <w:lang w:val="ru-RU"/>
        </w:rPr>
        <w:br w:type="page"/>
      </w:r>
    </w:p>
    <w:p w:rsidR="00EF1924" w:rsidRPr="00342426" w:rsidRDefault="00EF1924" w:rsidP="00EF1924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 w:rsidRPr="00342426">
        <w:rPr>
          <w:rFonts w:ascii="Times New Roman" w:hAnsi="Times New Roman"/>
          <w:b w:val="0"/>
          <w:sz w:val="24"/>
          <w:szCs w:val="24"/>
          <w:u w:val="single"/>
        </w:rPr>
        <w:lastRenderedPageBreak/>
        <w:t xml:space="preserve">Приложение </w:t>
      </w:r>
      <w:r w:rsidR="00401772">
        <w:rPr>
          <w:rFonts w:ascii="Times New Roman" w:hAnsi="Times New Roman"/>
          <w:b w:val="0"/>
          <w:sz w:val="24"/>
          <w:szCs w:val="24"/>
          <w:u w:val="single"/>
        </w:rPr>
        <w:t>10</w:t>
      </w:r>
    </w:p>
    <w:p w:rsidR="004A4F7E" w:rsidRPr="00EF1924" w:rsidRDefault="00EF1924" w:rsidP="00EF1924">
      <w:pPr>
        <w:spacing w:line="276" w:lineRule="auto"/>
        <w:jc w:val="center"/>
        <w:rPr>
          <w:b/>
          <w:lang w:val="ru-RU"/>
        </w:rPr>
      </w:pPr>
      <w:r w:rsidRPr="00EF1924">
        <w:rPr>
          <w:b/>
          <w:lang w:val="ru-RU"/>
        </w:rPr>
        <w:t>Лист оценивания индивидуального итогового проекта</w:t>
      </w:r>
    </w:p>
    <w:p w:rsidR="00EF1924" w:rsidRPr="00EF1924" w:rsidRDefault="009D22DF" w:rsidP="00EF1924">
      <w:pPr>
        <w:spacing w:before="100" w:beforeAutospacing="1" w:after="100" w:afterAutospacing="1"/>
        <w:rPr>
          <w:rFonts w:eastAsia="Times New Roman"/>
          <w:color w:val="000000"/>
          <w:lang w:val="ru-RU" w:eastAsia="ru-RU"/>
        </w:rPr>
      </w:pPr>
      <w:r>
        <w:rPr>
          <w:rFonts w:eastAsia="Times New Roman"/>
          <w:b/>
          <w:bCs/>
          <w:color w:val="000000"/>
          <w:lang w:val="ru-RU" w:eastAsia="ru-RU"/>
        </w:rPr>
        <w:t>Список ________</w:t>
      </w:r>
      <w:r w:rsidR="00EF1924" w:rsidRPr="00EF1924">
        <w:rPr>
          <w:rFonts w:eastAsia="Times New Roman"/>
          <w:b/>
          <w:bCs/>
          <w:color w:val="000000"/>
          <w:lang w:val="ru-RU" w:eastAsia="ru-RU"/>
        </w:rPr>
        <w:t>класс</w:t>
      </w:r>
      <w:r>
        <w:rPr>
          <w:rFonts w:eastAsia="Times New Roman"/>
          <w:b/>
          <w:bCs/>
          <w:color w:val="000000"/>
          <w:lang w:val="ru-RU" w:eastAsia="ru-RU"/>
        </w:rPr>
        <w:t>а</w:t>
      </w:r>
      <w:r w:rsidR="00EF1924" w:rsidRPr="00EF1924">
        <w:rPr>
          <w:rFonts w:eastAsia="Times New Roman"/>
          <w:b/>
          <w:bCs/>
          <w:color w:val="000000"/>
          <w:lang w:val="ru-RU" w:eastAsia="ru-RU"/>
        </w:rPr>
        <w:t>___________</w:t>
      </w:r>
    </w:p>
    <w:tbl>
      <w:tblPr>
        <w:tblW w:w="5171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2372"/>
        <w:gridCol w:w="3432"/>
        <w:gridCol w:w="3666"/>
        <w:gridCol w:w="1163"/>
      </w:tblGrid>
      <w:tr w:rsidR="00EF1924" w:rsidRPr="00EF1924" w:rsidTr="006F378D">
        <w:trPr>
          <w:trHeight w:val="20"/>
        </w:trPr>
        <w:tc>
          <w:tcPr>
            <w:tcW w:w="11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F7E" w:rsidRPr="00EF1924" w:rsidRDefault="004A4F7E" w:rsidP="00961C0D">
            <w:pPr>
              <w:pStyle w:val="a7"/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F1924">
              <w:rPr>
                <w:b/>
                <w:sz w:val="22"/>
                <w:szCs w:val="22"/>
              </w:rPr>
              <w:t>Критерий</w:t>
            </w:r>
          </w:p>
        </w:tc>
        <w:tc>
          <w:tcPr>
            <w:tcW w:w="3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7E" w:rsidRPr="00EF1924" w:rsidRDefault="004A4F7E" w:rsidP="00961C0D">
            <w:pPr>
              <w:pStyle w:val="a7"/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F1924">
              <w:rPr>
                <w:b/>
                <w:sz w:val="22"/>
                <w:szCs w:val="22"/>
              </w:rPr>
              <w:t>Уровни сформированности навыков проектной деятельности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7E" w:rsidRPr="00EF1924" w:rsidRDefault="00EF1924" w:rsidP="00961C0D">
            <w:pPr>
              <w:pStyle w:val="a7"/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F1924">
              <w:rPr>
                <w:b/>
                <w:sz w:val="22"/>
                <w:szCs w:val="22"/>
              </w:rPr>
              <w:t>Колич</w:t>
            </w:r>
            <w:r w:rsidRPr="00EF1924">
              <w:rPr>
                <w:b/>
                <w:sz w:val="22"/>
                <w:szCs w:val="22"/>
              </w:rPr>
              <w:t>е</w:t>
            </w:r>
            <w:r w:rsidRPr="00EF1924">
              <w:rPr>
                <w:b/>
                <w:sz w:val="22"/>
                <w:szCs w:val="22"/>
              </w:rPr>
              <w:t>ство баллов</w:t>
            </w:r>
          </w:p>
        </w:tc>
      </w:tr>
      <w:tr w:rsidR="00EF1924" w:rsidRPr="00EF1924" w:rsidTr="006F378D">
        <w:trPr>
          <w:trHeight w:val="20"/>
        </w:trPr>
        <w:tc>
          <w:tcPr>
            <w:tcW w:w="11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F7E" w:rsidRPr="00EF1924" w:rsidRDefault="004A4F7E" w:rsidP="00961C0D">
            <w:pPr>
              <w:pStyle w:val="a7"/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F7E" w:rsidRPr="00EF1924" w:rsidRDefault="004A4F7E" w:rsidP="00961C0D">
            <w:pPr>
              <w:tabs>
                <w:tab w:val="left" w:pos="357"/>
              </w:tabs>
              <w:suppressAutoHyphens/>
              <w:snapToGrid w:val="0"/>
              <w:jc w:val="center"/>
              <w:rPr>
                <w:b/>
                <w:lang w:val="ru-RU"/>
              </w:rPr>
            </w:pPr>
            <w:r w:rsidRPr="00EF1924">
              <w:rPr>
                <w:b/>
                <w:sz w:val="22"/>
                <w:szCs w:val="22"/>
                <w:lang w:val="ru-RU"/>
              </w:rPr>
              <w:t>Базовый (1 балл)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7E" w:rsidRPr="00EF1924" w:rsidRDefault="004A4F7E" w:rsidP="00961C0D">
            <w:pPr>
              <w:tabs>
                <w:tab w:val="left" w:pos="357"/>
              </w:tabs>
              <w:suppressAutoHyphens/>
              <w:snapToGrid w:val="0"/>
              <w:jc w:val="center"/>
              <w:rPr>
                <w:b/>
                <w:lang w:val="ru-RU"/>
              </w:rPr>
            </w:pPr>
            <w:r w:rsidRPr="00EF1924">
              <w:rPr>
                <w:b/>
                <w:sz w:val="22"/>
                <w:szCs w:val="22"/>
                <w:lang w:val="ru-RU"/>
              </w:rPr>
              <w:t>Повышенный (2-3 балла)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7E" w:rsidRPr="00EF1924" w:rsidRDefault="004A4F7E" w:rsidP="00961C0D">
            <w:pPr>
              <w:tabs>
                <w:tab w:val="left" w:pos="357"/>
              </w:tabs>
              <w:suppressAutoHyphens/>
              <w:snapToGrid w:val="0"/>
              <w:jc w:val="center"/>
              <w:rPr>
                <w:b/>
                <w:lang w:val="ru-RU"/>
              </w:rPr>
            </w:pPr>
          </w:p>
        </w:tc>
      </w:tr>
      <w:tr w:rsidR="00EF1924" w:rsidRPr="00DF32A3" w:rsidTr="006F378D">
        <w:trPr>
          <w:trHeight w:val="20"/>
        </w:trPr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F7E" w:rsidRPr="00961C0D" w:rsidRDefault="004A4F7E" w:rsidP="00961C0D">
            <w:pPr>
              <w:tabs>
                <w:tab w:val="left" w:pos="357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  <w:r w:rsidRPr="00961C0D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>Способность к самостоятельному приобретению знаний и решению проблем</w:t>
            </w: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F7E" w:rsidRPr="00EF1924" w:rsidRDefault="00EF1924" w:rsidP="00EF1924">
            <w:pPr>
              <w:tabs>
                <w:tab w:val="left" w:pos="357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  <w:r w:rsidRPr="00EF1924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 xml:space="preserve">Работа в целом </w:t>
            </w:r>
            <w:r w:rsidR="004A4F7E" w:rsidRPr="00EF1924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>свидетельствует о способности самостоятельно с опорой на помощь руководителя ставить проблему и находить пути ее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изученного.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7E" w:rsidRPr="00961C0D" w:rsidRDefault="004A4F7E" w:rsidP="00961C0D">
            <w:pPr>
              <w:tabs>
                <w:tab w:val="left" w:pos="-108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  <w:r w:rsidRPr="00961C0D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 xml:space="preserve">Работа в целом свидетельствует о способности самостоятельно ставить проблему и находить пути ее решения; продемонстрировано свободное владение логическими операциями, навыками критического мышления, умение самостоятельно мыслить; </w:t>
            </w:r>
          </w:p>
          <w:p w:rsidR="004A4F7E" w:rsidRPr="00961C0D" w:rsidRDefault="004A4F7E" w:rsidP="00961C0D">
            <w:pPr>
              <w:tabs>
                <w:tab w:val="left" w:pos="-108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  <w:r w:rsidRPr="00961C0D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>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7E" w:rsidRPr="00961C0D" w:rsidRDefault="004A4F7E" w:rsidP="00961C0D">
            <w:pPr>
              <w:tabs>
                <w:tab w:val="left" w:pos="-108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EF1924" w:rsidRPr="00EF1924" w:rsidTr="006F378D">
        <w:trPr>
          <w:trHeight w:val="20"/>
        </w:trPr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F7E" w:rsidRPr="00961C0D" w:rsidRDefault="004A4F7E" w:rsidP="00961C0D">
            <w:pPr>
              <w:tabs>
                <w:tab w:val="left" w:pos="357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  <w:proofErr w:type="spellStart"/>
            <w:r w:rsidRPr="00961C0D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>Сформированность</w:t>
            </w:r>
            <w:proofErr w:type="spellEnd"/>
            <w:r w:rsidRPr="00961C0D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 xml:space="preserve"> предметных знаний и способов действий</w:t>
            </w: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F7E" w:rsidRPr="00961C0D" w:rsidRDefault="004A4F7E" w:rsidP="00961C0D">
            <w:pPr>
              <w:tabs>
                <w:tab w:val="left" w:pos="357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  <w:r w:rsidRPr="00961C0D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ошибки.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7E" w:rsidRPr="00EF1924" w:rsidRDefault="004A4F7E" w:rsidP="00522397">
            <w:pPr>
              <w:tabs>
                <w:tab w:val="left" w:pos="-108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eastAsia="en-US"/>
              </w:rPr>
            </w:pPr>
            <w:r w:rsidRPr="00961C0D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 xml:space="preserve">Продемонстрировано свободное владение предметом проектной деятельности. </w:t>
            </w:r>
            <w:proofErr w:type="spellStart"/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Ошибки</w:t>
            </w:r>
            <w:proofErr w:type="spellEnd"/>
            <w:r w:rsidR="006F378D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отсутствуют</w:t>
            </w:r>
            <w:proofErr w:type="spellEnd"/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7E" w:rsidRPr="00EF1924" w:rsidRDefault="004A4F7E" w:rsidP="00961C0D">
            <w:pPr>
              <w:tabs>
                <w:tab w:val="left" w:pos="-108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F1924" w:rsidRPr="00DF32A3" w:rsidTr="006F378D">
        <w:trPr>
          <w:trHeight w:val="20"/>
        </w:trPr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F7E" w:rsidRPr="00EF1924" w:rsidRDefault="004A4F7E" w:rsidP="00961C0D">
            <w:pPr>
              <w:pStyle w:val="a7"/>
              <w:snapToGrid w:val="0"/>
              <w:spacing w:line="240" w:lineRule="auto"/>
              <w:ind w:firstLine="0"/>
              <w:rPr>
                <w:rStyle w:val="27"/>
                <w:rFonts w:eastAsiaTheme="minorHAnsi"/>
                <w:sz w:val="22"/>
                <w:szCs w:val="22"/>
                <w:lang w:eastAsia="en-US"/>
              </w:rPr>
            </w:pP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Сформированность регулятивных де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й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ствий</w:t>
            </w: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F7E" w:rsidRPr="00961C0D" w:rsidRDefault="004A4F7E" w:rsidP="00961C0D">
            <w:pPr>
              <w:tabs>
                <w:tab w:val="left" w:pos="357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  <w:r w:rsidRPr="00961C0D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>Продемонстрированы навыки определения темы и планирования работы.</w:t>
            </w:r>
          </w:p>
          <w:p w:rsidR="004A4F7E" w:rsidRPr="00EF1924" w:rsidRDefault="004A4F7E" w:rsidP="00961C0D">
            <w:pPr>
              <w:pStyle w:val="a7"/>
              <w:spacing w:line="240" w:lineRule="auto"/>
              <w:ind w:firstLine="0"/>
              <w:jc w:val="left"/>
              <w:rPr>
                <w:rStyle w:val="27"/>
                <w:rFonts w:eastAsiaTheme="minorHAnsi"/>
                <w:sz w:val="22"/>
                <w:szCs w:val="22"/>
                <w:lang w:eastAsia="en-US"/>
              </w:rPr>
            </w:pP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Работа доведена до конца и пре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д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ставлена комиссии; некоторые этапы выполнялись под контр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о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лем и при поддержке руковод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и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теля. При этом проявляются о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т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дельные элементы самооценки и самоконтроля учащегося.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7E" w:rsidRPr="00EF1924" w:rsidRDefault="004A4F7E" w:rsidP="00961C0D">
            <w:pPr>
              <w:pStyle w:val="a7"/>
              <w:snapToGrid w:val="0"/>
              <w:spacing w:line="240" w:lineRule="auto"/>
              <w:ind w:firstLine="0"/>
              <w:jc w:val="left"/>
              <w:rPr>
                <w:rStyle w:val="27"/>
                <w:rFonts w:eastAsiaTheme="minorHAnsi"/>
                <w:sz w:val="22"/>
                <w:szCs w:val="22"/>
                <w:lang w:eastAsia="en-US"/>
              </w:rPr>
            </w:pP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Работа тщательно спланирована и последовательно реализована, сво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е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временно пройдены все необход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и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мые этапы обсуждения и предста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в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ления.</w:t>
            </w:r>
          </w:p>
          <w:p w:rsidR="004A4F7E" w:rsidRPr="00EF1924" w:rsidRDefault="004A4F7E" w:rsidP="00961C0D">
            <w:pPr>
              <w:pStyle w:val="a7"/>
              <w:spacing w:line="240" w:lineRule="auto"/>
              <w:ind w:firstLine="0"/>
              <w:jc w:val="left"/>
              <w:rPr>
                <w:rStyle w:val="27"/>
                <w:rFonts w:eastAsiaTheme="minorHAnsi"/>
                <w:sz w:val="22"/>
                <w:szCs w:val="22"/>
                <w:lang w:eastAsia="en-US"/>
              </w:rPr>
            </w:pP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Контроль и коррекция осуществл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я</w:t>
            </w: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лись самостоятельно.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7E" w:rsidRPr="00EF1924" w:rsidRDefault="004A4F7E" w:rsidP="00961C0D">
            <w:pPr>
              <w:pStyle w:val="a7"/>
              <w:snapToGrid w:val="0"/>
              <w:spacing w:line="240" w:lineRule="auto"/>
              <w:ind w:firstLine="0"/>
              <w:jc w:val="left"/>
              <w:rPr>
                <w:rStyle w:val="27"/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F1924" w:rsidRPr="00DF32A3" w:rsidTr="006F378D">
        <w:trPr>
          <w:trHeight w:val="20"/>
        </w:trPr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F7E" w:rsidRPr="00EF1924" w:rsidRDefault="004A4F7E" w:rsidP="00961C0D">
            <w:pPr>
              <w:tabs>
                <w:tab w:val="left" w:pos="357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С</w:t>
            </w:r>
            <w:proofErr w:type="spellStart"/>
            <w:r w:rsidRPr="00EF1924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>формированность</w:t>
            </w:r>
            <w:proofErr w:type="spellEnd"/>
            <w:r w:rsidRPr="00EF1924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 xml:space="preserve"> коммуникативных действий</w:t>
            </w:r>
          </w:p>
        </w:tc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F7E" w:rsidRPr="00EF1924" w:rsidRDefault="004A4F7E" w:rsidP="00961C0D">
            <w:pPr>
              <w:tabs>
                <w:tab w:val="left" w:pos="357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eastAsia="en-US"/>
              </w:rPr>
            </w:pPr>
            <w:r w:rsidRPr="00961C0D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 xml:space="preserve">Продемонстрированы навыки оформления проектной работы и пояснительной записки, а также подготовки простой презентации. </w:t>
            </w:r>
            <w:proofErr w:type="spellStart"/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Автор</w:t>
            </w:r>
            <w:proofErr w:type="spellEnd"/>
            <w:r w:rsidR="006F378D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отвечает</w:t>
            </w:r>
            <w:proofErr w:type="spellEnd"/>
            <w:r w:rsidR="006F378D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на</w:t>
            </w:r>
            <w:proofErr w:type="spellEnd"/>
            <w:r w:rsidR="006F378D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вопросы</w:t>
            </w:r>
            <w:proofErr w:type="spellEnd"/>
            <w:r w:rsidRPr="00EF1924">
              <w:rPr>
                <w:rStyle w:val="27"/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F7E" w:rsidRPr="00961C0D" w:rsidRDefault="004A4F7E" w:rsidP="00961C0D">
            <w:pPr>
              <w:tabs>
                <w:tab w:val="left" w:pos="357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  <w:r w:rsidRPr="00961C0D"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  <w:t>Тема ясно определена и пояснена. Текст/сообщение хорошо структурированы. Все мысли выражены ясно, логично, последовательно, аргументированно. Работа/сообщение вызывает интерес.  Автор проекта свободно отвечает на вопросы.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7E" w:rsidRPr="00961C0D" w:rsidRDefault="004A4F7E" w:rsidP="00961C0D">
            <w:pPr>
              <w:tabs>
                <w:tab w:val="left" w:pos="357"/>
              </w:tabs>
              <w:suppressAutoHyphens/>
              <w:snapToGrid w:val="0"/>
              <w:rPr>
                <w:rStyle w:val="27"/>
                <w:rFonts w:eastAsiaTheme="minorHAnsi"/>
                <w:sz w:val="22"/>
                <w:szCs w:val="22"/>
                <w:lang w:val="ru-RU" w:eastAsia="en-US"/>
              </w:rPr>
            </w:pPr>
          </w:p>
        </w:tc>
      </w:tr>
      <w:tr w:rsidR="00EF1924" w:rsidRPr="00EF1924" w:rsidTr="006F378D">
        <w:trPr>
          <w:trHeight w:val="20"/>
        </w:trPr>
        <w:tc>
          <w:tcPr>
            <w:tcW w:w="44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924" w:rsidRPr="00EF1924" w:rsidRDefault="00EF1924" w:rsidP="00EF1924">
            <w:pPr>
              <w:tabs>
                <w:tab w:val="left" w:pos="357"/>
              </w:tabs>
              <w:suppressAutoHyphens/>
              <w:snapToGrid w:val="0"/>
              <w:jc w:val="right"/>
              <w:rPr>
                <w:lang w:val="ru-RU"/>
              </w:rPr>
            </w:pPr>
            <w:r w:rsidRPr="00EF1924">
              <w:rPr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24" w:rsidRPr="00EF1924" w:rsidRDefault="00EF1924" w:rsidP="00961C0D">
            <w:pPr>
              <w:tabs>
                <w:tab w:val="left" w:pos="357"/>
              </w:tabs>
              <w:suppressAutoHyphens/>
              <w:snapToGrid w:val="0"/>
              <w:rPr>
                <w:lang w:val="ru-RU"/>
              </w:rPr>
            </w:pPr>
          </w:p>
        </w:tc>
      </w:tr>
    </w:tbl>
    <w:p w:rsidR="00797CAE" w:rsidRDefault="00797CAE" w:rsidP="00E507A9">
      <w:pPr>
        <w:spacing w:line="276" w:lineRule="auto"/>
        <w:rPr>
          <w:lang w:val="ru-RU"/>
        </w:rPr>
      </w:pPr>
    </w:p>
    <w:p w:rsidR="00EF1924" w:rsidRDefault="00EF1924" w:rsidP="00E507A9">
      <w:pPr>
        <w:spacing w:line="276" w:lineRule="auto"/>
        <w:rPr>
          <w:lang w:val="ru-RU"/>
        </w:rPr>
      </w:pPr>
      <w:r>
        <w:rPr>
          <w:lang w:val="ru-RU"/>
        </w:rPr>
        <w:t xml:space="preserve">«_____»________________ 20___г. </w:t>
      </w:r>
      <w:r>
        <w:rPr>
          <w:lang w:val="ru-RU"/>
        </w:rPr>
        <w:tab/>
      </w:r>
      <w:r>
        <w:rPr>
          <w:lang w:val="ru-RU"/>
        </w:rPr>
        <w:tab/>
      </w:r>
      <w:r w:rsidR="00797CAE">
        <w:rPr>
          <w:lang w:val="ru-RU"/>
        </w:rPr>
        <w:t>__________________</w:t>
      </w:r>
      <w:r>
        <w:rPr>
          <w:lang w:val="ru-RU"/>
        </w:rPr>
        <w:t>/______________</w:t>
      </w:r>
      <w:r w:rsidR="00797CAE">
        <w:rPr>
          <w:lang w:val="ru-RU"/>
        </w:rPr>
        <w:t>_</w:t>
      </w:r>
      <w:r>
        <w:rPr>
          <w:lang w:val="ru-RU"/>
        </w:rPr>
        <w:t>____/</w:t>
      </w:r>
    </w:p>
    <w:p w:rsidR="00EF1924" w:rsidRDefault="00EF1924" w:rsidP="00797CAE">
      <w:pPr>
        <w:spacing w:line="276" w:lineRule="auto"/>
        <w:ind w:left="708" w:firstLine="708"/>
        <w:rPr>
          <w:vertAlign w:val="superscript"/>
          <w:lang w:val="ru-RU"/>
        </w:rPr>
      </w:pPr>
      <w:r>
        <w:rPr>
          <w:vertAlign w:val="superscript"/>
          <w:lang w:val="ru-RU"/>
        </w:rPr>
        <w:t xml:space="preserve"> (дата)</w:t>
      </w:r>
      <w:r w:rsidR="00797CAE">
        <w:rPr>
          <w:vertAlign w:val="superscript"/>
          <w:lang w:val="ru-RU"/>
        </w:rPr>
        <w:tab/>
      </w:r>
      <w:r w:rsidR="00797CAE">
        <w:rPr>
          <w:vertAlign w:val="superscript"/>
          <w:lang w:val="ru-RU"/>
        </w:rPr>
        <w:tab/>
      </w:r>
      <w:r w:rsidR="00797CAE">
        <w:rPr>
          <w:vertAlign w:val="superscript"/>
          <w:lang w:val="ru-RU"/>
        </w:rPr>
        <w:tab/>
      </w:r>
      <w:r w:rsidR="00797CAE">
        <w:rPr>
          <w:vertAlign w:val="superscript"/>
          <w:lang w:val="ru-RU"/>
        </w:rPr>
        <w:tab/>
      </w:r>
      <w:r w:rsidR="00797CAE">
        <w:rPr>
          <w:vertAlign w:val="superscript"/>
          <w:lang w:val="ru-RU"/>
        </w:rPr>
        <w:tab/>
        <w:t xml:space="preserve">(подпись </w:t>
      </w:r>
      <w:r w:rsidR="00797CAE" w:rsidRPr="00797CAE">
        <w:rPr>
          <w:vertAlign w:val="superscript"/>
          <w:lang w:val="ru-RU"/>
        </w:rPr>
        <w:t>члена комиссии</w:t>
      </w:r>
      <w:r w:rsidR="00961C0D">
        <w:rPr>
          <w:vertAlign w:val="superscript"/>
          <w:lang w:val="ru-RU"/>
        </w:rPr>
        <w:t xml:space="preserve">)  </w:t>
      </w:r>
      <w:r w:rsidR="00961C0D">
        <w:rPr>
          <w:vertAlign w:val="superscript"/>
          <w:lang w:val="ru-RU"/>
        </w:rPr>
        <w:tab/>
      </w:r>
      <w:r w:rsidR="00797CAE">
        <w:rPr>
          <w:vertAlign w:val="superscript"/>
          <w:lang w:val="ru-RU"/>
        </w:rPr>
        <w:t>(расшифровка подписи)</w:t>
      </w:r>
    </w:p>
    <w:p w:rsidR="00797CAE" w:rsidRDefault="00797CAE" w:rsidP="00797CAE">
      <w:pPr>
        <w:spacing w:line="276" w:lineRule="auto"/>
        <w:ind w:left="708" w:firstLine="708"/>
        <w:rPr>
          <w:vertAlign w:val="superscript"/>
          <w:lang w:val="ru-RU"/>
        </w:rPr>
      </w:pPr>
    </w:p>
    <w:p w:rsidR="00401772" w:rsidRDefault="00401772" w:rsidP="00797CAE">
      <w:pPr>
        <w:spacing w:line="276" w:lineRule="auto"/>
        <w:ind w:left="708" w:firstLine="708"/>
        <w:rPr>
          <w:vertAlign w:val="superscript"/>
          <w:lang w:val="ru-RU"/>
        </w:rPr>
      </w:pPr>
    </w:p>
    <w:p w:rsidR="00401772" w:rsidRDefault="00401772" w:rsidP="00797CAE">
      <w:pPr>
        <w:spacing w:line="276" w:lineRule="auto"/>
        <w:ind w:left="708" w:firstLine="708"/>
        <w:rPr>
          <w:vertAlign w:val="superscript"/>
          <w:lang w:val="ru-RU"/>
        </w:rPr>
      </w:pPr>
    </w:p>
    <w:p w:rsidR="00401772" w:rsidRDefault="00401772" w:rsidP="00401772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255085" w:rsidRDefault="00255085" w:rsidP="00401772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</w:p>
    <w:p w:rsidR="00401772" w:rsidRPr="003E4D9D" w:rsidRDefault="00401772" w:rsidP="00401772">
      <w:pPr>
        <w:pStyle w:val="FR3"/>
        <w:spacing w:before="200" w:line="276" w:lineRule="auto"/>
        <w:ind w:left="0" w:right="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 w:rsidRPr="003E4D9D">
        <w:rPr>
          <w:rFonts w:ascii="Times New Roman" w:hAnsi="Times New Roman"/>
          <w:b w:val="0"/>
          <w:sz w:val="24"/>
          <w:szCs w:val="24"/>
          <w:u w:val="single"/>
        </w:rPr>
        <w:lastRenderedPageBreak/>
        <w:t>Приложение 11</w:t>
      </w:r>
    </w:p>
    <w:p w:rsidR="0031741F" w:rsidRPr="009D22DF" w:rsidRDefault="0031741F" w:rsidP="0031741F">
      <w:pPr>
        <w:jc w:val="center"/>
        <w:rPr>
          <w:b/>
          <w:sz w:val="28"/>
          <w:szCs w:val="28"/>
          <w:u w:val="single"/>
          <w:lang w:val="ru-RU"/>
        </w:rPr>
      </w:pPr>
      <w:r w:rsidRPr="009D22DF">
        <w:rPr>
          <w:b/>
          <w:sz w:val="22"/>
          <w:szCs w:val="22"/>
          <w:u w:val="single"/>
          <w:lang w:val="ru-RU"/>
        </w:rPr>
        <w:t>МУНИЦИПАЛЬНОЕ ОБЩЕОБРАЗОВАТЕЛЬНОЕ УЧРЕЖДЕНИЕ – ГИМНАЗИЯ</w:t>
      </w:r>
      <w:r w:rsidRPr="009D22DF">
        <w:rPr>
          <w:b/>
          <w:sz w:val="28"/>
          <w:szCs w:val="28"/>
          <w:u w:val="single"/>
          <w:lang w:val="ru-RU"/>
        </w:rPr>
        <w:t xml:space="preserve"> № 2</w:t>
      </w:r>
    </w:p>
    <w:p w:rsidR="0031741F" w:rsidRDefault="0031741F" w:rsidP="00961C0D">
      <w:pPr>
        <w:jc w:val="center"/>
        <w:rPr>
          <w:b/>
          <w:lang w:val="ru-RU"/>
        </w:rPr>
      </w:pPr>
    </w:p>
    <w:p w:rsidR="00961C0D" w:rsidRPr="000644C9" w:rsidRDefault="00961C0D" w:rsidP="00961C0D">
      <w:pPr>
        <w:jc w:val="center"/>
        <w:rPr>
          <w:b/>
          <w:lang w:val="ru-RU"/>
        </w:rPr>
      </w:pPr>
      <w:r w:rsidRPr="000644C9">
        <w:rPr>
          <w:b/>
          <w:lang w:val="ru-RU"/>
        </w:rPr>
        <w:t>ПРОТОКОЛ</w:t>
      </w:r>
    </w:p>
    <w:p w:rsidR="00961C0D" w:rsidRPr="000644C9" w:rsidRDefault="00961C0D" w:rsidP="00961C0D">
      <w:pPr>
        <w:pStyle w:val="1"/>
        <w:rPr>
          <w:sz w:val="24"/>
        </w:rPr>
      </w:pPr>
      <w:r w:rsidRPr="000644C9">
        <w:rPr>
          <w:sz w:val="24"/>
        </w:rPr>
        <w:t xml:space="preserve">защиты индивидуального итогового проекта </w:t>
      </w:r>
      <w:proofErr w:type="gramStart"/>
      <w:r w:rsidRPr="000644C9">
        <w:rPr>
          <w:sz w:val="24"/>
        </w:rPr>
        <w:t>обучающихся</w:t>
      </w:r>
      <w:proofErr w:type="gramEnd"/>
      <w:r w:rsidRPr="000644C9">
        <w:rPr>
          <w:sz w:val="24"/>
        </w:rPr>
        <w:t xml:space="preserve"> 9</w:t>
      </w:r>
      <w:r w:rsidR="00875F98">
        <w:rPr>
          <w:sz w:val="24"/>
        </w:rPr>
        <w:t xml:space="preserve"> (11)</w:t>
      </w:r>
      <w:r w:rsidRPr="000644C9">
        <w:rPr>
          <w:sz w:val="24"/>
        </w:rPr>
        <w:t xml:space="preserve">  класса</w:t>
      </w:r>
      <w:r w:rsidRPr="000644C9">
        <w:rPr>
          <w:sz w:val="24"/>
        </w:rPr>
        <w:br/>
      </w:r>
    </w:p>
    <w:p w:rsidR="00961C0D" w:rsidRPr="00961C0D" w:rsidRDefault="00961C0D" w:rsidP="00961C0D">
      <w:pPr>
        <w:rPr>
          <w:sz w:val="28"/>
          <w:lang w:val="ru-RU"/>
        </w:rPr>
      </w:pPr>
    </w:p>
    <w:p w:rsidR="00961C0D" w:rsidRPr="00961C0D" w:rsidRDefault="00961C0D" w:rsidP="00961C0D">
      <w:pPr>
        <w:pStyle w:val="1"/>
        <w:jc w:val="left"/>
        <w:rPr>
          <w:b w:val="0"/>
          <w:sz w:val="24"/>
        </w:rPr>
      </w:pPr>
      <w:r w:rsidRPr="00961C0D">
        <w:rPr>
          <w:b w:val="0"/>
          <w:sz w:val="24"/>
        </w:rPr>
        <w:t>Ф.И.О. председателя комиссии</w:t>
      </w:r>
      <w:r w:rsidR="000644C9">
        <w:rPr>
          <w:b w:val="0"/>
          <w:sz w:val="24"/>
        </w:rPr>
        <w:t>:</w:t>
      </w:r>
      <w:r w:rsidRPr="00961C0D">
        <w:rPr>
          <w:b w:val="0"/>
          <w:sz w:val="24"/>
        </w:rPr>
        <w:t xml:space="preserve"> _________________________</w:t>
      </w:r>
      <w:r w:rsidR="000644C9">
        <w:rPr>
          <w:b w:val="0"/>
          <w:sz w:val="24"/>
        </w:rPr>
        <w:t>_________________________</w:t>
      </w:r>
      <w:r w:rsidRPr="00961C0D">
        <w:rPr>
          <w:b w:val="0"/>
          <w:sz w:val="24"/>
        </w:rPr>
        <w:t>__</w:t>
      </w:r>
    </w:p>
    <w:p w:rsidR="00961C0D" w:rsidRPr="00961C0D" w:rsidRDefault="00961C0D" w:rsidP="00961C0D">
      <w:pPr>
        <w:rPr>
          <w:lang w:val="ru-RU"/>
        </w:rPr>
      </w:pPr>
    </w:p>
    <w:p w:rsidR="00961C0D" w:rsidRDefault="00961C0D" w:rsidP="00961C0D">
      <w:pPr>
        <w:pStyle w:val="1"/>
        <w:tabs>
          <w:tab w:val="left" w:pos="7020"/>
        </w:tabs>
        <w:jc w:val="left"/>
        <w:rPr>
          <w:b w:val="0"/>
          <w:sz w:val="24"/>
        </w:rPr>
      </w:pPr>
      <w:r w:rsidRPr="00961C0D">
        <w:rPr>
          <w:b w:val="0"/>
          <w:sz w:val="24"/>
        </w:rPr>
        <w:t xml:space="preserve">Ф.И.О. </w:t>
      </w:r>
      <w:r w:rsidR="000644C9">
        <w:rPr>
          <w:b w:val="0"/>
          <w:sz w:val="24"/>
        </w:rPr>
        <w:t xml:space="preserve">членов </w:t>
      </w:r>
      <w:r w:rsidR="00CA288E">
        <w:rPr>
          <w:b w:val="0"/>
          <w:sz w:val="24"/>
        </w:rPr>
        <w:t xml:space="preserve">комиссии:  </w:t>
      </w:r>
      <w:r w:rsidR="000644C9">
        <w:rPr>
          <w:b w:val="0"/>
          <w:sz w:val="24"/>
        </w:rPr>
        <w:t xml:space="preserve">        </w:t>
      </w:r>
      <w:r w:rsidRPr="00961C0D">
        <w:rPr>
          <w:b w:val="0"/>
          <w:sz w:val="24"/>
        </w:rPr>
        <w:t xml:space="preserve"> _________________</w:t>
      </w:r>
      <w:r w:rsidR="000644C9">
        <w:rPr>
          <w:b w:val="0"/>
          <w:sz w:val="24"/>
        </w:rPr>
        <w:t>__________</w:t>
      </w:r>
      <w:r w:rsidRPr="00961C0D">
        <w:rPr>
          <w:b w:val="0"/>
          <w:sz w:val="24"/>
        </w:rPr>
        <w:t>_________________________</w:t>
      </w:r>
    </w:p>
    <w:p w:rsidR="000644C9" w:rsidRDefault="000644C9" w:rsidP="000644C9">
      <w:pPr>
        <w:rPr>
          <w:lang w:val="ru-RU" w:eastAsia="ru-RU"/>
        </w:rPr>
      </w:pPr>
    </w:p>
    <w:p w:rsidR="00961C0D" w:rsidRDefault="000644C9" w:rsidP="00961C0D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 w:rsidRPr="00B3619C">
        <w:rPr>
          <w:b/>
          <w:lang w:val="ru-RU"/>
        </w:rPr>
        <w:t>____________________________________________________</w:t>
      </w:r>
    </w:p>
    <w:p w:rsidR="000644C9" w:rsidRPr="00961C0D" w:rsidRDefault="000644C9" w:rsidP="00961C0D">
      <w:pPr>
        <w:rPr>
          <w:lang w:val="ru-RU" w:eastAsia="ru-RU"/>
        </w:rPr>
      </w:pPr>
    </w:p>
    <w:p w:rsidR="00961C0D" w:rsidRPr="00961C0D" w:rsidRDefault="00961C0D" w:rsidP="00686711">
      <w:pPr>
        <w:spacing w:line="360" w:lineRule="auto"/>
        <w:rPr>
          <w:lang w:val="ru-RU"/>
        </w:rPr>
      </w:pPr>
      <w:r w:rsidRPr="00961C0D">
        <w:rPr>
          <w:lang w:val="ru-RU"/>
        </w:rPr>
        <w:t xml:space="preserve">На </w:t>
      </w:r>
      <w:r w:rsidR="00CA288E">
        <w:rPr>
          <w:lang w:val="ru-RU"/>
        </w:rPr>
        <w:t xml:space="preserve">защиту </w:t>
      </w:r>
      <w:r w:rsidR="00CA288E" w:rsidRPr="00961C0D">
        <w:rPr>
          <w:lang w:val="ru-RU"/>
        </w:rPr>
        <w:t>явились</w:t>
      </w:r>
      <w:r w:rsidRPr="00961C0D">
        <w:rPr>
          <w:lang w:val="ru-RU"/>
        </w:rPr>
        <w:t xml:space="preserve"> допущенные к нему ______________ человек.</w:t>
      </w:r>
    </w:p>
    <w:p w:rsidR="00961C0D" w:rsidRPr="00961C0D" w:rsidRDefault="00CA288E" w:rsidP="00686711">
      <w:pPr>
        <w:spacing w:line="360" w:lineRule="auto"/>
        <w:rPr>
          <w:lang w:val="ru-RU"/>
        </w:rPr>
      </w:pPr>
      <w:r w:rsidRPr="00961C0D">
        <w:rPr>
          <w:lang w:val="ru-RU"/>
        </w:rPr>
        <w:t>Не явились</w:t>
      </w:r>
      <w:r w:rsidR="00961C0D" w:rsidRPr="00961C0D">
        <w:rPr>
          <w:lang w:val="ru-RU"/>
        </w:rPr>
        <w:t xml:space="preserve"> __________ человек.</w:t>
      </w:r>
    </w:p>
    <w:p w:rsidR="00961C0D" w:rsidRPr="00961C0D" w:rsidRDefault="00961C0D" w:rsidP="00686711">
      <w:pPr>
        <w:spacing w:line="360" w:lineRule="auto"/>
        <w:rPr>
          <w:lang w:val="ru-RU"/>
        </w:rPr>
      </w:pPr>
      <w:r w:rsidRPr="00961C0D">
        <w:rPr>
          <w:lang w:val="ru-RU"/>
        </w:rPr>
        <w:t>Ф</w:t>
      </w:r>
      <w:r w:rsidR="000644C9">
        <w:rPr>
          <w:lang w:val="ru-RU"/>
        </w:rPr>
        <w:t>.</w:t>
      </w:r>
      <w:r w:rsidRPr="00961C0D">
        <w:rPr>
          <w:lang w:val="ru-RU"/>
        </w:rPr>
        <w:t>И</w:t>
      </w:r>
      <w:r w:rsidR="000644C9">
        <w:rPr>
          <w:lang w:val="ru-RU"/>
        </w:rPr>
        <w:t>.О.</w:t>
      </w:r>
      <w:r w:rsidRPr="00961C0D">
        <w:rPr>
          <w:lang w:val="ru-RU"/>
        </w:rPr>
        <w:t xml:space="preserve"> неявившихся</w:t>
      </w:r>
      <w:r w:rsidR="000644C9">
        <w:rPr>
          <w:lang w:val="ru-RU"/>
        </w:rPr>
        <w:t>:</w:t>
      </w:r>
      <w:r w:rsidRPr="00961C0D">
        <w:rPr>
          <w:lang w:val="ru-RU"/>
        </w:rPr>
        <w:t xml:space="preserve"> _________________________________________________</w:t>
      </w:r>
      <w:r w:rsidR="000644C9">
        <w:rPr>
          <w:lang w:val="ru-RU"/>
        </w:rPr>
        <w:t>_______</w:t>
      </w:r>
      <w:r w:rsidRPr="00961C0D">
        <w:rPr>
          <w:lang w:val="ru-RU"/>
        </w:rPr>
        <w:t>_____</w:t>
      </w:r>
    </w:p>
    <w:p w:rsidR="00961C0D" w:rsidRPr="00961C0D" w:rsidRDefault="000644C9" w:rsidP="00686711">
      <w:pPr>
        <w:spacing w:line="360" w:lineRule="auto"/>
        <w:rPr>
          <w:lang w:val="ru-RU"/>
        </w:rPr>
      </w:pPr>
      <w:r>
        <w:rPr>
          <w:lang w:val="ru-RU"/>
        </w:rPr>
        <w:t>Защита началась</w:t>
      </w:r>
      <w:r w:rsidR="00961C0D" w:rsidRPr="00961C0D">
        <w:rPr>
          <w:lang w:val="ru-RU"/>
        </w:rPr>
        <w:t xml:space="preserve"> в _____________ час ________мин</w:t>
      </w:r>
    </w:p>
    <w:p w:rsidR="00961C0D" w:rsidRPr="00961C0D" w:rsidRDefault="000644C9" w:rsidP="00686711">
      <w:pPr>
        <w:spacing w:line="360" w:lineRule="auto"/>
        <w:rPr>
          <w:lang w:val="ru-RU"/>
        </w:rPr>
      </w:pPr>
      <w:r>
        <w:rPr>
          <w:lang w:val="ru-RU"/>
        </w:rPr>
        <w:t xml:space="preserve">Защита </w:t>
      </w:r>
      <w:r w:rsidR="00CA288E">
        <w:rPr>
          <w:lang w:val="ru-RU"/>
        </w:rPr>
        <w:t>закончилась</w:t>
      </w:r>
      <w:r w:rsidR="00CA288E" w:rsidRPr="00961C0D">
        <w:rPr>
          <w:lang w:val="ru-RU"/>
        </w:rPr>
        <w:t xml:space="preserve"> в</w:t>
      </w:r>
      <w:r w:rsidR="00961C0D" w:rsidRPr="00961C0D">
        <w:rPr>
          <w:lang w:val="ru-RU"/>
        </w:rPr>
        <w:t xml:space="preserve"> __________ час ________мин</w:t>
      </w:r>
    </w:p>
    <w:p w:rsidR="00961C0D" w:rsidRPr="00961C0D" w:rsidRDefault="00961C0D" w:rsidP="00961C0D">
      <w:pPr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"/>
        <w:gridCol w:w="4156"/>
        <w:gridCol w:w="3401"/>
        <w:gridCol w:w="1871"/>
      </w:tblGrid>
      <w:tr w:rsidR="00961C0D" w:rsidRPr="00961C0D" w:rsidTr="00961C0D">
        <w:tc>
          <w:tcPr>
            <w:tcW w:w="415" w:type="pct"/>
          </w:tcPr>
          <w:p w:rsidR="00961C0D" w:rsidRPr="000644C9" w:rsidRDefault="00961C0D" w:rsidP="00961C0D">
            <w:pPr>
              <w:rPr>
                <w:lang w:val="ru-RU"/>
              </w:rPr>
            </w:pPr>
            <w:r w:rsidRPr="000644C9">
              <w:rPr>
                <w:lang w:val="ru-RU"/>
              </w:rPr>
              <w:t>№</w:t>
            </w:r>
          </w:p>
        </w:tc>
        <w:tc>
          <w:tcPr>
            <w:tcW w:w="2021" w:type="pct"/>
          </w:tcPr>
          <w:p w:rsidR="00961C0D" w:rsidRPr="00961C0D" w:rsidRDefault="00961C0D" w:rsidP="00961C0D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61C0D">
              <w:rPr>
                <w:rStyle w:val="27"/>
                <w:b/>
                <w:sz w:val="24"/>
                <w:szCs w:val="24"/>
              </w:rPr>
              <w:t>ФИО</w:t>
            </w:r>
            <w:r>
              <w:rPr>
                <w:rStyle w:val="27"/>
                <w:b/>
                <w:sz w:val="24"/>
                <w:szCs w:val="24"/>
              </w:rPr>
              <w:t xml:space="preserve"> обучающегося</w:t>
            </w:r>
          </w:p>
        </w:tc>
        <w:tc>
          <w:tcPr>
            <w:tcW w:w="1654" w:type="pct"/>
          </w:tcPr>
          <w:p w:rsidR="00961C0D" w:rsidRPr="00961C0D" w:rsidRDefault="00961C0D" w:rsidP="00961C0D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61C0D">
              <w:rPr>
                <w:rStyle w:val="27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910" w:type="pct"/>
          </w:tcPr>
          <w:p w:rsidR="00961C0D" w:rsidRPr="00961C0D" w:rsidRDefault="00961C0D" w:rsidP="00961C0D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61C0D">
              <w:rPr>
                <w:rStyle w:val="27"/>
                <w:b/>
                <w:sz w:val="24"/>
                <w:szCs w:val="24"/>
              </w:rPr>
              <w:t>Итоговая</w:t>
            </w:r>
          </w:p>
          <w:p w:rsidR="00961C0D" w:rsidRPr="00961C0D" w:rsidRDefault="00961C0D" w:rsidP="00961C0D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61C0D">
              <w:rPr>
                <w:rStyle w:val="27"/>
                <w:b/>
                <w:sz w:val="24"/>
                <w:szCs w:val="24"/>
              </w:rPr>
              <w:t>оценка</w:t>
            </w:r>
          </w:p>
        </w:tc>
      </w:tr>
      <w:tr w:rsidR="00961C0D" w:rsidRPr="00961C0D" w:rsidTr="00961C0D">
        <w:tc>
          <w:tcPr>
            <w:tcW w:w="415" w:type="pct"/>
          </w:tcPr>
          <w:p w:rsidR="00961C0D" w:rsidRPr="00961C0D" w:rsidRDefault="00961C0D" w:rsidP="00961C0D">
            <w:r w:rsidRPr="00961C0D">
              <w:t>1</w:t>
            </w:r>
          </w:p>
        </w:tc>
        <w:tc>
          <w:tcPr>
            <w:tcW w:w="2021" w:type="pct"/>
          </w:tcPr>
          <w:p w:rsidR="00961C0D" w:rsidRPr="00961C0D" w:rsidRDefault="00961C0D" w:rsidP="00961C0D"/>
        </w:tc>
        <w:tc>
          <w:tcPr>
            <w:tcW w:w="1654" w:type="pct"/>
          </w:tcPr>
          <w:p w:rsidR="00961C0D" w:rsidRPr="00961C0D" w:rsidRDefault="00961C0D" w:rsidP="00961C0D"/>
        </w:tc>
        <w:tc>
          <w:tcPr>
            <w:tcW w:w="910" w:type="pct"/>
          </w:tcPr>
          <w:p w:rsidR="00961C0D" w:rsidRPr="00961C0D" w:rsidRDefault="00961C0D" w:rsidP="00961C0D"/>
        </w:tc>
      </w:tr>
      <w:tr w:rsidR="00961C0D" w:rsidRPr="00961C0D" w:rsidTr="00961C0D">
        <w:tc>
          <w:tcPr>
            <w:tcW w:w="415" w:type="pct"/>
          </w:tcPr>
          <w:p w:rsidR="00961C0D" w:rsidRPr="00961C0D" w:rsidRDefault="00961C0D" w:rsidP="00961C0D">
            <w:r w:rsidRPr="00961C0D">
              <w:t>2</w:t>
            </w:r>
          </w:p>
        </w:tc>
        <w:tc>
          <w:tcPr>
            <w:tcW w:w="2021" w:type="pct"/>
          </w:tcPr>
          <w:p w:rsidR="00961C0D" w:rsidRPr="00961C0D" w:rsidRDefault="00961C0D" w:rsidP="00961C0D"/>
        </w:tc>
        <w:tc>
          <w:tcPr>
            <w:tcW w:w="1654" w:type="pct"/>
          </w:tcPr>
          <w:p w:rsidR="00961C0D" w:rsidRPr="00961C0D" w:rsidRDefault="00961C0D" w:rsidP="00961C0D"/>
        </w:tc>
        <w:tc>
          <w:tcPr>
            <w:tcW w:w="910" w:type="pct"/>
          </w:tcPr>
          <w:p w:rsidR="00961C0D" w:rsidRPr="00961C0D" w:rsidRDefault="00961C0D" w:rsidP="00961C0D"/>
        </w:tc>
      </w:tr>
      <w:tr w:rsidR="00961C0D" w:rsidRPr="00961C0D" w:rsidTr="00961C0D">
        <w:tc>
          <w:tcPr>
            <w:tcW w:w="415" w:type="pct"/>
          </w:tcPr>
          <w:p w:rsidR="00961C0D" w:rsidRPr="000644C9" w:rsidRDefault="00961C0D" w:rsidP="00961C0D">
            <w:pPr>
              <w:rPr>
                <w:lang w:val="ru-RU"/>
              </w:rPr>
            </w:pPr>
            <w:r w:rsidRPr="00961C0D">
              <w:t>3</w:t>
            </w:r>
          </w:p>
        </w:tc>
        <w:tc>
          <w:tcPr>
            <w:tcW w:w="2021" w:type="pct"/>
          </w:tcPr>
          <w:p w:rsidR="00961C0D" w:rsidRPr="00961C0D" w:rsidRDefault="00961C0D" w:rsidP="00961C0D"/>
        </w:tc>
        <w:tc>
          <w:tcPr>
            <w:tcW w:w="1654" w:type="pct"/>
          </w:tcPr>
          <w:p w:rsidR="00961C0D" w:rsidRPr="00961C0D" w:rsidRDefault="00961C0D" w:rsidP="00961C0D"/>
        </w:tc>
        <w:tc>
          <w:tcPr>
            <w:tcW w:w="910" w:type="pct"/>
          </w:tcPr>
          <w:p w:rsidR="00961C0D" w:rsidRPr="00961C0D" w:rsidRDefault="00961C0D" w:rsidP="00961C0D"/>
        </w:tc>
      </w:tr>
    </w:tbl>
    <w:p w:rsidR="00961C0D" w:rsidRPr="00961C0D" w:rsidRDefault="00961C0D" w:rsidP="00961C0D"/>
    <w:p w:rsidR="00961C0D" w:rsidRPr="00961C0D" w:rsidRDefault="00961C0D" w:rsidP="00961C0D">
      <w:pPr>
        <w:rPr>
          <w:lang w:val="ru-RU"/>
        </w:rPr>
      </w:pPr>
      <w:r w:rsidRPr="00961C0D">
        <w:rPr>
          <w:lang w:val="ru-RU"/>
        </w:rPr>
        <w:t>Особые мнения членов комиссии об оценк</w:t>
      </w:r>
      <w:r w:rsidR="00686711">
        <w:rPr>
          <w:lang w:val="ru-RU"/>
        </w:rPr>
        <w:t>е</w:t>
      </w:r>
      <w:r w:rsidRPr="00961C0D">
        <w:rPr>
          <w:lang w:val="ru-RU"/>
        </w:rPr>
        <w:t xml:space="preserve"> ответов отдельных учащихся</w:t>
      </w:r>
      <w:r w:rsidR="00686711">
        <w:rPr>
          <w:lang w:val="ru-RU"/>
        </w:rPr>
        <w:t>:</w:t>
      </w:r>
    </w:p>
    <w:p w:rsidR="00961C0D" w:rsidRPr="000644C9" w:rsidRDefault="00961C0D" w:rsidP="00686711">
      <w:pPr>
        <w:spacing w:line="276" w:lineRule="auto"/>
        <w:rPr>
          <w:lang w:val="ru-RU"/>
        </w:rPr>
      </w:pPr>
      <w:r w:rsidRPr="000644C9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44C9" w:rsidRPr="000644C9">
        <w:rPr>
          <w:lang w:val="ru-RU"/>
        </w:rPr>
        <w:t>_______</w:t>
      </w:r>
    </w:p>
    <w:p w:rsidR="00961C0D" w:rsidRPr="000644C9" w:rsidRDefault="00961C0D" w:rsidP="00961C0D">
      <w:pPr>
        <w:rPr>
          <w:lang w:val="ru-RU"/>
        </w:rPr>
      </w:pPr>
    </w:p>
    <w:p w:rsidR="00961C0D" w:rsidRPr="00961C0D" w:rsidRDefault="00961C0D" w:rsidP="00961C0D">
      <w:pPr>
        <w:rPr>
          <w:lang w:val="ru-RU"/>
        </w:rPr>
      </w:pPr>
      <w:r w:rsidRPr="00961C0D">
        <w:rPr>
          <w:lang w:val="ru-RU"/>
        </w:rPr>
        <w:t xml:space="preserve">Запись о случаях нарушений установленного порядка </w:t>
      </w:r>
      <w:r w:rsidR="00686711">
        <w:rPr>
          <w:lang w:val="ru-RU"/>
        </w:rPr>
        <w:t>защиты в</w:t>
      </w:r>
      <w:r w:rsidRPr="00961C0D">
        <w:rPr>
          <w:lang w:val="ru-RU"/>
        </w:rPr>
        <w:t xml:space="preserve"> комиссии</w:t>
      </w:r>
      <w:r w:rsidR="00686711">
        <w:rPr>
          <w:lang w:val="ru-RU"/>
        </w:rPr>
        <w:t>:</w:t>
      </w:r>
    </w:p>
    <w:p w:rsidR="00961C0D" w:rsidRPr="00961C0D" w:rsidRDefault="00961C0D" w:rsidP="00686711">
      <w:pPr>
        <w:spacing w:line="276" w:lineRule="auto"/>
        <w:rPr>
          <w:lang w:val="ru-RU"/>
        </w:rPr>
      </w:pPr>
      <w:r w:rsidRPr="00961C0D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1C0D" w:rsidRPr="00961C0D" w:rsidRDefault="00961C0D" w:rsidP="00961C0D">
      <w:pPr>
        <w:rPr>
          <w:lang w:val="ru-RU"/>
        </w:rPr>
      </w:pPr>
    </w:p>
    <w:p w:rsidR="00961C0D" w:rsidRPr="00961C0D" w:rsidRDefault="00961C0D" w:rsidP="00961C0D">
      <w:pPr>
        <w:rPr>
          <w:lang w:val="ru-RU"/>
        </w:rPr>
      </w:pPr>
      <w:r w:rsidRPr="00961C0D">
        <w:rPr>
          <w:lang w:val="ru-RU"/>
        </w:rPr>
        <w:t xml:space="preserve">Дата проведения </w:t>
      </w:r>
      <w:r w:rsidR="000644C9">
        <w:rPr>
          <w:lang w:val="ru-RU"/>
        </w:rPr>
        <w:t>защиты:</w:t>
      </w:r>
      <w:r w:rsidR="000644C9">
        <w:rPr>
          <w:lang w:val="ru-RU"/>
        </w:rPr>
        <w:tab/>
      </w:r>
      <w:r w:rsidR="000644C9">
        <w:rPr>
          <w:lang w:val="ru-RU"/>
        </w:rPr>
        <w:tab/>
      </w:r>
      <w:r w:rsidRPr="00961C0D">
        <w:rPr>
          <w:lang w:val="ru-RU"/>
        </w:rPr>
        <w:t>«_____»____________</w:t>
      </w:r>
      <w:r w:rsidR="000644C9">
        <w:rPr>
          <w:lang w:val="ru-RU"/>
        </w:rPr>
        <w:t>___</w:t>
      </w:r>
      <w:r w:rsidRPr="00961C0D">
        <w:rPr>
          <w:lang w:val="ru-RU"/>
        </w:rPr>
        <w:t>_ 20</w:t>
      </w:r>
      <w:r w:rsidR="000644C9">
        <w:rPr>
          <w:lang w:val="ru-RU"/>
        </w:rPr>
        <w:t>__</w:t>
      </w:r>
      <w:r w:rsidRPr="00961C0D">
        <w:rPr>
          <w:lang w:val="ru-RU"/>
        </w:rPr>
        <w:t xml:space="preserve"> г.</w:t>
      </w:r>
    </w:p>
    <w:p w:rsidR="00961C0D" w:rsidRPr="00961C0D" w:rsidRDefault="00961C0D" w:rsidP="00961C0D">
      <w:pPr>
        <w:rPr>
          <w:lang w:val="ru-RU"/>
        </w:rPr>
      </w:pPr>
    </w:p>
    <w:p w:rsidR="000644C9" w:rsidRPr="00961C0D" w:rsidRDefault="00961C0D" w:rsidP="000644C9">
      <w:pPr>
        <w:rPr>
          <w:lang w:val="ru-RU"/>
        </w:rPr>
      </w:pPr>
      <w:r w:rsidRPr="00961C0D">
        <w:rPr>
          <w:lang w:val="ru-RU"/>
        </w:rPr>
        <w:t>Дата внесения в протокол оценок</w:t>
      </w:r>
      <w:r w:rsidR="000644C9">
        <w:rPr>
          <w:lang w:val="ru-RU"/>
        </w:rPr>
        <w:t>:</w:t>
      </w:r>
      <w:r w:rsidR="000644C9" w:rsidRPr="00961C0D">
        <w:rPr>
          <w:lang w:val="ru-RU"/>
        </w:rPr>
        <w:t>«_____»____________</w:t>
      </w:r>
      <w:r w:rsidR="000644C9">
        <w:rPr>
          <w:lang w:val="ru-RU"/>
        </w:rPr>
        <w:t>___</w:t>
      </w:r>
      <w:r w:rsidR="000644C9" w:rsidRPr="00961C0D">
        <w:rPr>
          <w:lang w:val="ru-RU"/>
        </w:rPr>
        <w:t>_ 20</w:t>
      </w:r>
      <w:r w:rsidR="000644C9">
        <w:rPr>
          <w:lang w:val="ru-RU"/>
        </w:rPr>
        <w:t>__</w:t>
      </w:r>
      <w:r w:rsidR="000644C9" w:rsidRPr="00961C0D">
        <w:rPr>
          <w:lang w:val="ru-RU"/>
        </w:rPr>
        <w:t xml:space="preserve"> г.</w:t>
      </w:r>
    </w:p>
    <w:p w:rsidR="00961C0D" w:rsidRPr="00961C0D" w:rsidRDefault="00961C0D" w:rsidP="00961C0D">
      <w:pPr>
        <w:rPr>
          <w:lang w:val="ru-RU"/>
        </w:rPr>
      </w:pPr>
    </w:p>
    <w:p w:rsidR="00961C0D" w:rsidRPr="00961C0D" w:rsidRDefault="00961C0D" w:rsidP="00961C0D">
      <w:pPr>
        <w:rPr>
          <w:lang w:val="ru-RU"/>
        </w:rPr>
      </w:pPr>
    </w:p>
    <w:p w:rsidR="00961C0D" w:rsidRDefault="00961C0D" w:rsidP="000644C9">
      <w:pPr>
        <w:rPr>
          <w:lang w:val="ru-RU"/>
        </w:rPr>
      </w:pPr>
      <w:r w:rsidRPr="00961C0D">
        <w:rPr>
          <w:lang w:val="ru-RU"/>
        </w:rPr>
        <w:t>Председатель комиссии</w:t>
      </w:r>
      <w:r w:rsidR="000644C9">
        <w:rPr>
          <w:lang w:val="ru-RU"/>
        </w:rPr>
        <w:t>:</w:t>
      </w:r>
      <w:r w:rsidR="00686711">
        <w:rPr>
          <w:lang w:val="ru-RU"/>
        </w:rPr>
        <w:tab/>
      </w:r>
      <w:r w:rsidRPr="00961C0D">
        <w:rPr>
          <w:lang w:val="ru-RU"/>
        </w:rPr>
        <w:t xml:space="preserve"> ____________________</w:t>
      </w:r>
      <w:r w:rsidR="00686711">
        <w:rPr>
          <w:lang w:val="ru-RU"/>
        </w:rPr>
        <w:t>/________________________</w:t>
      </w:r>
    </w:p>
    <w:p w:rsidR="00686711" w:rsidRPr="00686711" w:rsidRDefault="00686711" w:rsidP="00686711">
      <w:pPr>
        <w:ind w:left="2832" w:firstLine="708"/>
        <w:rPr>
          <w:vertAlign w:val="superscript"/>
          <w:lang w:val="ru-RU"/>
        </w:rPr>
      </w:pPr>
      <w:r>
        <w:rPr>
          <w:vertAlign w:val="superscript"/>
          <w:lang w:val="ru-RU"/>
        </w:rPr>
        <w:t>(подпись)</w:t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  <w:t xml:space="preserve"> (расшифровка)</w:t>
      </w:r>
    </w:p>
    <w:p w:rsidR="00961C0D" w:rsidRPr="00961C0D" w:rsidRDefault="00961C0D" w:rsidP="000644C9">
      <w:pPr>
        <w:rPr>
          <w:lang w:val="ru-RU"/>
        </w:rPr>
      </w:pPr>
    </w:p>
    <w:p w:rsidR="00686711" w:rsidRDefault="000644C9" w:rsidP="00686711">
      <w:pPr>
        <w:rPr>
          <w:lang w:val="ru-RU"/>
        </w:rPr>
      </w:pPr>
      <w:r>
        <w:rPr>
          <w:lang w:val="ru-RU"/>
        </w:rPr>
        <w:t>Члены комиссии</w:t>
      </w:r>
      <w:r w:rsidR="00686711">
        <w:rPr>
          <w:lang w:val="ru-RU"/>
        </w:rPr>
        <w:t>:</w:t>
      </w:r>
      <w:r w:rsidR="00686711">
        <w:rPr>
          <w:lang w:val="ru-RU"/>
        </w:rPr>
        <w:tab/>
      </w:r>
      <w:r w:rsidR="00686711">
        <w:rPr>
          <w:lang w:val="ru-RU"/>
        </w:rPr>
        <w:tab/>
      </w:r>
      <w:r w:rsidR="00686711" w:rsidRPr="00961C0D">
        <w:rPr>
          <w:lang w:val="ru-RU"/>
        </w:rPr>
        <w:t>____________________</w:t>
      </w:r>
      <w:r w:rsidR="00686711">
        <w:rPr>
          <w:lang w:val="ru-RU"/>
        </w:rPr>
        <w:t>/________________________</w:t>
      </w:r>
    </w:p>
    <w:p w:rsidR="00686711" w:rsidRPr="00686711" w:rsidRDefault="00686711" w:rsidP="00686711">
      <w:pPr>
        <w:ind w:left="2832" w:firstLine="708"/>
        <w:rPr>
          <w:vertAlign w:val="superscript"/>
          <w:lang w:val="ru-RU"/>
        </w:rPr>
      </w:pPr>
      <w:r>
        <w:rPr>
          <w:vertAlign w:val="superscript"/>
          <w:lang w:val="ru-RU"/>
        </w:rPr>
        <w:t>(подпись)</w:t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  <w:t xml:space="preserve"> (расшифровка)</w:t>
      </w:r>
    </w:p>
    <w:p w:rsidR="00961C0D" w:rsidRPr="00961C0D" w:rsidRDefault="00961C0D" w:rsidP="00686711">
      <w:pPr>
        <w:rPr>
          <w:lang w:val="ru-RU"/>
        </w:rPr>
      </w:pPr>
    </w:p>
    <w:p w:rsidR="00961C0D" w:rsidRPr="00686711" w:rsidRDefault="00686711" w:rsidP="00961C0D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sectPr w:rsidR="00961C0D" w:rsidRPr="00686711" w:rsidSect="00356DEA">
      <w:headerReference w:type="default" r:id="rId9"/>
      <w:pgSz w:w="11906" w:h="16838"/>
      <w:pgMar w:top="426" w:right="707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E46" w:rsidRDefault="00144E46" w:rsidP="0097489C">
      <w:r>
        <w:separator/>
      </w:r>
    </w:p>
  </w:endnote>
  <w:endnote w:type="continuationSeparator" w:id="0">
    <w:p w:rsidR="00144E46" w:rsidRDefault="00144E46" w:rsidP="0097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E46" w:rsidRDefault="00144E46" w:rsidP="0097489C">
      <w:r>
        <w:separator/>
      </w:r>
    </w:p>
  </w:footnote>
  <w:footnote w:type="continuationSeparator" w:id="0">
    <w:p w:rsidR="00144E46" w:rsidRDefault="00144E46" w:rsidP="00974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0B7" w:rsidRDefault="00F300B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C8AB0BC"/>
    <w:lvl w:ilvl="0">
      <w:start w:val="1"/>
      <w:numFmt w:val="decimal"/>
      <w:pStyle w:val="2"/>
      <w:lvlText w:val="%1)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247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4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7"/>
    <w:multiLevelType w:val="multilevel"/>
    <w:tmpl w:val="4714530A"/>
    <w:lvl w:ilvl="0">
      <w:start w:val="1"/>
      <w:numFmt w:val="decimal"/>
      <w:lvlText w:val="%1)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6">
    <w:nsid w:val="00000009"/>
    <w:multiLevelType w:val="multilevel"/>
    <w:tmpl w:val="00000008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9">
    <w:nsid w:val="0000000F"/>
    <w:multiLevelType w:val="multilevel"/>
    <w:tmpl w:val="0000000E"/>
    <w:lvl w:ilvl="0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2B0455C"/>
    <w:multiLevelType w:val="hybridMultilevel"/>
    <w:tmpl w:val="1E68BFFC"/>
    <w:lvl w:ilvl="0" w:tplc="FBEA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6160E2"/>
    <w:multiLevelType w:val="hybridMultilevel"/>
    <w:tmpl w:val="379A5B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0D437933"/>
    <w:multiLevelType w:val="hybridMultilevel"/>
    <w:tmpl w:val="E228A5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93580F"/>
    <w:multiLevelType w:val="hybridMultilevel"/>
    <w:tmpl w:val="EB641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462723"/>
    <w:multiLevelType w:val="multilevel"/>
    <w:tmpl w:val="2A380B2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1800"/>
      </w:pPr>
      <w:rPr>
        <w:rFonts w:hint="default"/>
      </w:rPr>
    </w:lvl>
  </w:abstractNum>
  <w:abstractNum w:abstractNumId="16">
    <w:nsid w:val="1AB667AC"/>
    <w:multiLevelType w:val="hybridMultilevel"/>
    <w:tmpl w:val="26C0FD28"/>
    <w:lvl w:ilvl="0" w:tplc="ECF63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872BDA"/>
    <w:multiLevelType w:val="multilevel"/>
    <w:tmpl w:val="8758DA5E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8">
    <w:nsid w:val="3D010AD2"/>
    <w:multiLevelType w:val="multilevel"/>
    <w:tmpl w:val="86CCB8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9">
    <w:nsid w:val="57F17041"/>
    <w:multiLevelType w:val="multilevel"/>
    <w:tmpl w:val="8758DA5E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0">
    <w:nsid w:val="58D8320A"/>
    <w:multiLevelType w:val="hybridMultilevel"/>
    <w:tmpl w:val="CFA4677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F0C2942"/>
    <w:multiLevelType w:val="multilevel"/>
    <w:tmpl w:val="8758DA5E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2">
    <w:nsid w:val="625E69DB"/>
    <w:multiLevelType w:val="multilevel"/>
    <w:tmpl w:val="9E42B85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3">
    <w:nsid w:val="68BC37FE"/>
    <w:multiLevelType w:val="hybridMultilevel"/>
    <w:tmpl w:val="7FD69A64"/>
    <w:lvl w:ilvl="0" w:tplc="55F867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>
    <w:nsid w:val="6CA24640"/>
    <w:multiLevelType w:val="multilevel"/>
    <w:tmpl w:val="DD2217B4"/>
    <w:lvl w:ilvl="0">
      <w:start w:val="1"/>
      <w:numFmt w:val="decimal"/>
      <w:lvlText w:val="%1)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5">
    <w:nsid w:val="6CE31E0E"/>
    <w:multiLevelType w:val="multilevel"/>
    <w:tmpl w:val="8758DA5E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22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8"/>
  </w:num>
  <w:num w:numId="12">
    <w:abstractNumId w:val="0"/>
  </w:num>
  <w:num w:numId="13">
    <w:abstractNumId w:val="23"/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9"/>
  </w:num>
  <w:num w:numId="19">
    <w:abstractNumId w:val="13"/>
  </w:num>
  <w:num w:numId="20">
    <w:abstractNumId w:val="21"/>
  </w:num>
  <w:num w:numId="21">
    <w:abstractNumId w:val="19"/>
  </w:num>
  <w:num w:numId="22">
    <w:abstractNumId w:val="25"/>
  </w:num>
  <w:num w:numId="23">
    <w:abstractNumId w:val="17"/>
  </w:num>
  <w:num w:numId="24">
    <w:abstractNumId w:val="10"/>
  </w:num>
  <w:num w:numId="25">
    <w:abstractNumId w:val="16"/>
  </w:num>
  <w:num w:numId="26">
    <w:abstractNumId w:val="12"/>
  </w:num>
  <w:num w:numId="27">
    <w:abstractNumId w:val="24"/>
  </w:num>
  <w:num w:numId="28">
    <w:abstractNumId w:val="14"/>
  </w:num>
  <w:num w:numId="29">
    <w:abstractNumId w:val="20"/>
  </w:num>
  <w:num w:numId="30">
    <w:abstractNumId w:val="1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1C34"/>
    <w:rsid w:val="0000100B"/>
    <w:rsid w:val="000266DA"/>
    <w:rsid w:val="00034E37"/>
    <w:rsid w:val="000407FD"/>
    <w:rsid w:val="00052669"/>
    <w:rsid w:val="000641EE"/>
    <w:rsid w:val="000644C9"/>
    <w:rsid w:val="000669C8"/>
    <w:rsid w:val="00094801"/>
    <w:rsid w:val="000A3E32"/>
    <w:rsid w:val="000F4E20"/>
    <w:rsid w:val="001012BD"/>
    <w:rsid w:val="0012672C"/>
    <w:rsid w:val="00144E46"/>
    <w:rsid w:val="00155718"/>
    <w:rsid w:val="00167EA1"/>
    <w:rsid w:val="00196329"/>
    <w:rsid w:val="001A63E6"/>
    <w:rsid w:val="001C2B25"/>
    <w:rsid w:val="001C5A50"/>
    <w:rsid w:val="001F0A98"/>
    <w:rsid w:val="00235AA6"/>
    <w:rsid w:val="00255085"/>
    <w:rsid w:val="00286C80"/>
    <w:rsid w:val="0029429A"/>
    <w:rsid w:val="002B506C"/>
    <w:rsid w:val="003038C3"/>
    <w:rsid w:val="00313E91"/>
    <w:rsid w:val="0031741F"/>
    <w:rsid w:val="00332F48"/>
    <w:rsid w:val="00337709"/>
    <w:rsid w:val="00342426"/>
    <w:rsid w:val="00347BED"/>
    <w:rsid w:val="00356DEA"/>
    <w:rsid w:val="003730CD"/>
    <w:rsid w:val="00394DA6"/>
    <w:rsid w:val="003E4D9D"/>
    <w:rsid w:val="003E6E48"/>
    <w:rsid w:val="003F3C18"/>
    <w:rsid w:val="004004CF"/>
    <w:rsid w:val="00401772"/>
    <w:rsid w:val="00431203"/>
    <w:rsid w:val="004344DA"/>
    <w:rsid w:val="00443106"/>
    <w:rsid w:val="0045120B"/>
    <w:rsid w:val="0046160F"/>
    <w:rsid w:val="004A4F7E"/>
    <w:rsid w:val="004F25BF"/>
    <w:rsid w:val="004F289C"/>
    <w:rsid w:val="00502AB6"/>
    <w:rsid w:val="00522397"/>
    <w:rsid w:val="00563B68"/>
    <w:rsid w:val="005D56F2"/>
    <w:rsid w:val="00605186"/>
    <w:rsid w:val="006202B9"/>
    <w:rsid w:val="00670D52"/>
    <w:rsid w:val="00686711"/>
    <w:rsid w:val="006871A5"/>
    <w:rsid w:val="006A1CA5"/>
    <w:rsid w:val="006A314D"/>
    <w:rsid w:val="006B7D6D"/>
    <w:rsid w:val="006D06E7"/>
    <w:rsid w:val="006D1B18"/>
    <w:rsid w:val="006E4903"/>
    <w:rsid w:val="006F378D"/>
    <w:rsid w:val="00700511"/>
    <w:rsid w:val="00723A02"/>
    <w:rsid w:val="0076655D"/>
    <w:rsid w:val="00771E49"/>
    <w:rsid w:val="00791268"/>
    <w:rsid w:val="00797CAE"/>
    <w:rsid w:val="007A5912"/>
    <w:rsid w:val="007E412D"/>
    <w:rsid w:val="008051C1"/>
    <w:rsid w:val="008438B8"/>
    <w:rsid w:val="008506EF"/>
    <w:rsid w:val="00854106"/>
    <w:rsid w:val="00857312"/>
    <w:rsid w:val="008633FC"/>
    <w:rsid w:val="00875F98"/>
    <w:rsid w:val="00876A4B"/>
    <w:rsid w:val="008A1CCB"/>
    <w:rsid w:val="008A7BC0"/>
    <w:rsid w:val="008E596B"/>
    <w:rsid w:val="008F5F42"/>
    <w:rsid w:val="009137A3"/>
    <w:rsid w:val="0093112A"/>
    <w:rsid w:val="00944B3D"/>
    <w:rsid w:val="00961C0D"/>
    <w:rsid w:val="009642A4"/>
    <w:rsid w:val="0097489C"/>
    <w:rsid w:val="00977340"/>
    <w:rsid w:val="009D22DF"/>
    <w:rsid w:val="00A17024"/>
    <w:rsid w:val="00A31617"/>
    <w:rsid w:val="00A640D2"/>
    <w:rsid w:val="00B269D6"/>
    <w:rsid w:val="00B2700B"/>
    <w:rsid w:val="00B3619C"/>
    <w:rsid w:val="00B40FA0"/>
    <w:rsid w:val="00B51B5D"/>
    <w:rsid w:val="00B51C34"/>
    <w:rsid w:val="00B56B39"/>
    <w:rsid w:val="00B67F25"/>
    <w:rsid w:val="00BD6D44"/>
    <w:rsid w:val="00BE74F6"/>
    <w:rsid w:val="00CA12CF"/>
    <w:rsid w:val="00CA288E"/>
    <w:rsid w:val="00CD7AFA"/>
    <w:rsid w:val="00CE71F6"/>
    <w:rsid w:val="00CE7C93"/>
    <w:rsid w:val="00D430BA"/>
    <w:rsid w:val="00D710F6"/>
    <w:rsid w:val="00D81D81"/>
    <w:rsid w:val="00DD3213"/>
    <w:rsid w:val="00DE0012"/>
    <w:rsid w:val="00DE785A"/>
    <w:rsid w:val="00DF32A3"/>
    <w:rsid w:val="00DF56E5"/>
    <w:rsid w:val="00E00AB3"/>
    <w:rsid w:val="00E07DFF"/>
    <w:rsid w:val="00E32ABB"/>
    <w:rsid w:val="00E34157"/>
    <w:rsid w:val="00E37D74"/>
    <w:rsid w:val="00E507A9"/>
    <w:rsid w:val="00E74263"/>
    <w:rsid w:val="00E84A03"/>
    <w:rsid w:val="00EA71E0"/>
    <w:rsid w:val="00EB28C3"/>
    <w:rsid w:val="00EF1924"/>
    <w:rsid w:val="00F300B7"/>
    <w:rsid w:val="00F4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EF"/>
    <w:pPr>
      <w:widowControl w:val="0"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8506EF"/>
    <w:pPr>
      <w:keepNext/>
      <w:widowControl/>
      <w:autoSpaceDE/>
      <w:jc w:val="center"/>
      <w:outlineLvl w:val="0"/>
    </w:pPr>
    <w:rPr>
      <w:rFonts w:eastAsia="Times New Roman"/>
      <w:b/>
      <w:bCs/>
      <w:sz w:val="28"/>
      <w:lang w:val="ru-RU"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506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506EF"/>
    <w:pPr>
      <w:keepNext/>
      <w:widowControl/>
      <w:autoSpaceDE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506EF"/>
    <w:pPr>
      <w:keepNext/>
      <w:widowControl/>
      <w:autoSpaceDE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506EF"/>
    <w:pPr>
      <w:widowControl/>
      <w:autoSpaceDE/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506EF"/>
    <w:pPr>
      <w:widowControl/>
      <w:autoSpaceDE/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6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506E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506E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506E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8506EF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"/>
    <w:basedOn w:val="a"/>
    <w:link w:val="a4"/>
    <w:rsid w:val="008506EF"/>
    <w:pPr>
      <w:spacing w:after="120"/>
    </w:pPr>
  </w:style>
  <w:style w:type="character" w:customStyle="1" w:styleId="a4">
    <w:name w:val="Основной текст Знак"/>
    <w:basedOn w:val="a0"/>
    <w:link w:val="a3"/>
    <w:rsid w:val="008506EF"/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a5">
    <w:name w:val="footnote text"/>
    <w:basedOn w:val="a"/>
    <w:link w:val="a6"/>
    <w:rsid w:val="008506EF"/>
    <w:pPr>
      <w:autoSpaceDE/>
      <w:ind w:firstLine="400"/>
      <w:jc w:val="both"/>
    </w:pPr>
    <w:rPr>
      <w:rFonts w:eastAsia="Times New Roman"/>
      <w:lang w:val="ru-RU"/>
    </w:rPr>
  </w:style>
  <w:style w:type="character" w:customStyle="1" w:styleId="a6">
    <w:name w:val="Текст сноски Знак"/>
    <w:basedOn w:val="a0"/>
    <w:link w:val="a5"/>
    <w:rsid w:val="008506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А_основной"/>
    <w:basedOn w:val="a"/>
    <w:rsid w:val="008506EF"/>
    <w:pPr>
      <w:widowControl/>
      <w:autoSpaceDE/>
      <w:spacing w:line="360" w:lineRule="auto"/>
      <w:ind w:firstLine="454"/>
      <w:jc w:val="both"/>
    </w:pPr>
    <w:rPr>
      <w:sz w:val="28"/>
      <w:szCs w:val="28"/>
      <w:lang w:val="ru-RU"/>
    </w:rPr>
  </w:style>
  <w:style w:type="paragraph" w:styleId="22">
    <w:name w:val="List 2"/>
    <w:basedOn w:val="a"/>
    <w:uiPriority w:val="99"/>
    <w:semiHidden/>
    <w:unhideWhenUsed/>
    <w:rsid w:val="008506EF"/>
    <w:pPr>
      <w:ind w:left="566" w:hanging="283"/>
      <w:contextualSpacing/>
    </w:pPr>
  </w:style>
  <w:style w:type="paragraph" w:styleId="2">
    <w:name w:val="List Bullet 2"/>
    <w:basedOn w:val="a"/>
    <w:autoRedefine/>
    <w:unhideWhenUsed/>
    <w:rsid w:val="00CD7AFA"/>
    <w:pPr>
      <w:numPr>
        <w:numId w:val="4"/>
      </w:numPr>
      <w:autoSpaceDE/>
      <w:snapToGrid w:val="0"/>
      <w:spacing w:line="276" w:lineRule="auto"/>
      <w:jc w:val="both"/>
    </w:pPr>
    <w:rPr>
      <w:rFonts w:ascii="Arial" w:eastAsia="Times New Roman" w:hAnsi="Arial"/>
      <w:sz w:val="16"/>
      <w:szCs w:val="20"/>
      <w:lang w:val="ru-RU" w:eastAsia="ru-RU"/>
    </w:rPr>
  </w:style>
  <w:style w:type="paragraph" w:styleId="a8">
    <w:name w:val="Body Text Indent"/>
    <w:basedOn w:val="a"/>
    <w:link w:val="a9"/>
    <w:semiHidden/>
    <w:unhideWhenUsed/>
    <w:rsid w:val="008506EF"/>
    <w:pPr>
      <w:widowControl/>
      <w:autoSpaceDE/>
      <w:spacing w:after="120"/>
      <w:ind w:left="283"/>
    </w:pPr>
    <w:rPr>
      <w:rFonts w:eastAsia="Times New Roman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850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8506EF"/>
    <w:pPr>
      <w:widowControl w:val="0"/>
      <w:snapToGrid w:val="0"/>
      <w:spacing w:before="620" w:after="0" w:line="300" w:lineRule="auto"/>
      <w:ind w:left="240" w:right="1800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FR5">
    <w:name w:val="FR5"/>
    <w:rsid w:val="008506EF"/>
    <w:pPr>
      <w:widowControl w:val="0"/>
      <w:snapToGrid w:val="0"/>
      <w:spacing w:before="120"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a">
    <w:name w:val="Краткий обратный адрес"/>
    <w:basedOn w:val="a"/>
    <w:rsid w:val="008506EF"/>
    <w:pPr>
      <w:autoSpaceDE/>
      <w:snapToGrid w:val="0"/>
      <w:spacing w:line="300" w:lineRule="auto"/>
      <w:ind w:firstLine="160"/>
    </w:pPr>
    <w:rPr>
      <w:rFonts w:ascii="Arial" w:eastAsia="Times New Roman" w:hAnsi="Arial"/>
      <w:sz w:val="16"/>
      <w:szCs w:val="20"/>
      <w:lang w:val="ru-RU"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8506E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ar-SA"/>
    </w:rPr>
  </w:style>
  <w:style w:type="paragraph" w:customStyle="1" w:styleId="ab">
    <w:name w:val="Содержимое таблицы"/>
    <w:basedOn w:val="a"/>
    <w:rsid w:val="008506EF"/>
    <w:pPr>
      <w:widowControl/>
      <w:suppressLineNumbers/>
      <w:autoSpaceDE/>
    </w:pPr>
    <w:rPr>
      <w:rFonts w:eastAsia="Times New Roman"/>
      <w:lang w:val="ru-RU" w:eastAsia="zh-CN"/>
    </w:rPr>
  </w:style>
  <w:style w:type="character" w:customStyle="1" w:styleId="11">
    <w:name w:val="Заголовок №1_"/>
    <w:basedOn w:val="a0"/>
    <w:link w:val="110"/>
    <w:uiPriority w:val="99"/>
    <w:locked/>
    <w:rsid w:val="008506EF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12">
    <w:name w:val="Заголовок №1"/>
    <w:basedOn w:val="11"/>
    <w:uiPriority w:val="99"/>
    <w:rsid w:val="008506EF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23">
    <w:name w:val="Заголовок №2_"/>
    <w:basedOn w:val="a0"/>
    <w:link w:val="210"/>
    <w:uiPriority w:val="99"/>
    <w:locked/>
    <w:rsid w:val="008506EF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4">
    <w:name w:val="Заголовок №2"/>
    <w:basedOn w:val="23"/>
    <w:uiPriority w:val="99"/>
    <w:rsid w:val="008506EF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3pt">
    <w:name w:val="Заголовок №2 + Интервал 3 pt"/>
    <w:basedOn w:val="23"/>
    <w:uiPriority w:val="99"/>
    <w:rsid w:val="008506EF"/>
    <w:rPr>
      <w:rFonts w:ascii="Times New Roman" w:hAnsi="Times New Roman" w:cs="Times New Roman"/>
      <w:b/>
      <w:bCs/>
      <w:spacing w:val="60"/>
      <w:sz w:val="34"/>
      <w:szCs w:val="34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8506EF"/>
    <w:pPr>
      <w:shd w:val="clear" w:color="auto" w:fill="FFFFFF"/>
      <w:autoSpaceDE/>
      <w:spacing w:after="360" w:line="240" w:lineRule="atLeast"/>
      <w:jc w:val="center"/>
      <w:outlineLvl w:val="0"/>
    </w:pPr>
    <w:rPr>
      <w:rFonts w:eastAsiaTheme="minorHAnsi"/>
      <w:b/>
      <w:bCs/>
      <w:sz w:val="38"/>
      <w:szCs w:val="38"/>
      <w:lang w:val="ru-RU" w:eastAsia="en-US"/>
    </w:rPr>
  </w:style>
  <w:style w:type="paragraph" w:customStyle="1" w:styleId="210">
    <w:name w:val="Заголовок №21"/>
    <w:basedOn w:val="a"/>
    <w:link w:val="23"/>
    <w:uiPriority w:val="99"/>
    <w:rsid w:val="008506EF"/>
    <w:pPr>
      <w:shd w:val="clear" w:color="auto" w:fill="FFFFFF"/>
      <w:autoSpaceDE/>
      <w:spacing w:before="360" w:line="446" w:lineRule="exact"/>
      <w:jc w:val="center"/>
      <w:outlineLvl w:val="1"/>
    </w:pPr>
    <w:rPr>
      <w:rFonts w:eastAsiaTheme="minorHAnsi"/>
      <w:b/>
      <w:bCs/>
      <w:sz w:val="34"/>
      <w:szCs w:val="34"/>
      <w:lang w:val="ru-RU" w:eastAsia="en-US"/>
    </w:rPr>
  </w:style>
  <w:style w:type="character" w:customStyle="1" w:styleId="61">
    <w:name w:val="Основной текст (6)_"/>
    <w:basedOn w:val="a0"/>
    <w:link w:val="610"/>
    <w:uiPriority w:val="99"/>
    <w:locked/>
    <w:rsid w:val="008506E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2">
    <w:name w:val="Основной текст (6)"/>
    <w:basedOn w:val="61"/>
    <w:uiPriority w:val="99"/>
    <w:rsid w:val="008506E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2pt">
    <w:name w:val="Основной текст (6) + Интервал 2 pt"/>
    <w:basedOn w:val="61"/>
    <w:uiPriority w:val="99"/>
    <w:rsid w:val="008506EF"/>
    <w:rPr>
      <w:rFonts w:ascii="Times New Roman" w:hAnsi="Times New Roman" w:cs="Times New Roman"/>
      <w:b/>
      <w:bCs/>
      <w:spacing w:val="50"/>
      <w:sz w:val="26"/>
      <w:szCs w:val="26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8506EF"/>
    <w:pPr>
      <w:shd w:val="clear" w:color="auto" w:fill="FFFFFF"/>
      <w:autoSpaceDE/>
      <w:spacing w:line="346" w:lineRule="exact"/>
      <w:jc w:val="center"/>
    </w:pPr>
    <w:rPr>
      <w:rFonts w:eastAsiaTheme="minorHAnsi"/>
      <w:b/>
      <w:bCs/>
      <w:sz w:val="26"/>
      <w:szCs w:val="26"/>
      <w:lang w:val="ru-RU" w:eastAsia="en-US"/>
    </w:rPr>
  </w:style>
  <w:style w:type="character" w:customStyle="1" w:styleId="25">
    <w:name w:val="Основной текст (2)_"/>
    <w:basedOn w:val="a0"/>
    <w:link w:val="211"/>
    <w:uiPriority w:val="99"/>
    <w:locked/>
    <w:rsid w:val="0044310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 (2)"/>
    <w:basedOn w:val="25"/>
    <w:uiPriority w:val="99"/>
    <w:rsid w:val="0044310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1">
    <w:name w:val="Основной текст (2)1"/>
    <w:basedOn w:val="a"/>
    <w:link w:val="25"/>
    <w:uiPriority w:val="99"/>
    <w:rsid w:val="00443106"/>
    <w:pPr>
      <w:shd w:val="clear" w:color="auto" w:fill="FFFFFF"/>
      <w:autoSpaceDE/>
      <w:spacing w:line="454" w:lineRule="exact"/>
      <w:ind w:hanging="340"/>
    </w:pPr>
    <w:rPr>
      <w:rFonts w:eastAsiaTheme="minorHAnsi"/>
      <w:sz w:val="26"/>
      <w:szCs w:val="26"/>
      <w:lang w:val="ru-RU" w:eastAsia="en-US"/>
    </w:rPr>
  </w:style>
  <w:style w:type="paragraph" w:styleId="ac">
    <w:name w:val="List Paragraph"/>
    <w:basedOn w:val="a"/>
    <w:uiPriority w:val="34"/>
    <w:qFormat/>
    <w:rsid w:val="00431203"/>
    <w:pPr>
      <w:ind w:left="720"/>
      <w:contextualSpacing/>
    </w:pPr>
  </w:style>
  <w:style w:type="character" w:customStyle="1" w:styleId="ad">
    <w:name w:val="Колонтитул_"/>
    <w:basedOn w:val="a0"/>
    <w:link w:val="13"/>
    <w:uiPriority w:val="99"/>
    <w:locked/>
    <w:rsid w:val="0097489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e">
    <w:name w:val="Колонтитул"/>
    <w:basedOn w:val="ad"/>
    <w:uiPriority w:val="99"/>
    <w:rsid w:val="0097489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">
    <w:name w:val="Колонтитул + Курсив"/>
    <w:basedOn w:val="ad"/>
    <w:uiPriority w:val="99"/>
    <w:rsid w:val="0097489C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60">
    <w:name w:val="Основной текст (2)6"/>
    <w:basedOn w:val="25"/>
    <w:uiPriority w:val="99"/>
    <w:rsid w:val="0097489C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paragraph" w:customStyle="1" w:styleId="13">
    <w:name w:val="Колонтитул1"/>
    <w:basedOn w:val="a"/>
    <w:link w:val="ad"/>
    <w:uiPriority w:val="99"/>
    <w:rsid w:val="0097489C"/>
    <w:pPr>
      <w:shd w:val="clear" w:color="auto" w:fill="FFFFFF"/>
      <w:autoSpaceDE/>
      <w:spacing w:line="240" w:lineRule="atLeast"/>
    </w:pPr>
    <w:rPr>
      <w:rFonts w:eastAsiaTheme="minorHAnsi"/>
      <w:b/>
      <w:bCs/>
      <w:sz w:val="26"/>
      <w:szCs w:val="26"/>
      <w:lang w:val="ru-RU" w:eastAsia="en-US"/>
    </w:rPr>
  </w:style>
  <w:style w:type="paragraph" w:styleId="af0">
    <w:name w:val="header"/>
    <w:basedOn w:val="a"/>
    <w:link w:val="af1"/>
    <w:uiPriority w:val="99"/>
    <w:unhideWhenUsed/>
    <w:rsid w:val="0097489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7489C"/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af2">
    <w:name w:val="footer"/>
    <w:basedOn w:val="a"/>
    <w:link w:val="af3"/>
    <w:uiPriority w:val="99"/>
    <w:unhideWhenUsed/>
    <w:rsid w:val="0097489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7489C"/>
    <w:rPr>
      <w:rFonts w:ascii="Times New Roman" w:eastAsia="Calibri" w:hAnsi="Times New Roman" w:cs="Times New Roman"/>
      <w:sz w:val="24"/>
      <w:szCs w:val="24"/>
      <w:lang w:val="en-US" w:eastAsia="ar-SA"/>
    </w:rPr>
  </w:style>
  <w:style w:type="table" w:styleId="af4">
    <w:name w:val="Table Grid"/>
    <w:basedOn w:val="a1"/>
    <w:uiPriority w:val="39"/>
    <w:rsid w:val="00294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_"/>
    <w:basedOn w:val="a0"/>
    <w:link w:val="310"/>
    <w:uiPriority w:val="99"/>
    <w:locked/>
    <w:rsid w:val="0093112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2">
    <w:name w:val="Заголовок №3"/>
    <w:basedOn w:val="31"/>
    <w:uiPriority w:val="99"/>
    <w:rsid w:val="0093112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10"/>
    <w:uiPriority w:val="99"/>
    <w:locked/>
    <w:rsid w:val="0093112A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52">
    <w:name w:val="Основной текст (5)"/>
    <w:basedOn w:val="51"/>
    <w:uiPriority w:val="99"/>
    <w:rsid w:val="0093112A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93112A"/>
    <w:pPr>
      <w:shd w:val="clear" w:color="auto" w:fill="FFFFFF"/>
      <w:autoSpaceDE/>
      <w:spacing w:before="60" w:line="240" w:lineRule="atLeast"/>
      <w:jc w:val="both"/>
    </w:pPr>
    <w:rPr>
      <w:rFonts w:eastAsiaTheme="minorHAnsi"/>
      <w:b/>
      <w:bCs/>
      <w:sz w:val="12"/>
      <w:szCs w:val="12"/>
      <w:lang w:val="ru-RU" w:eastAsia="en-US"/>
    </w:rPr>
  </w:style>
  <w:style w:type="paragraph" w:customStyle="1" w:styleId="310">
    <w:name w:val="Заголовок №31"/>
    <w:basedOn w:val="a"/>
    <w:link w:val="31"/>
    <w:uiPriority w:val="99"/>
    <w:rsid w:val="0093112A"/>
    <w:pPr>
      <w:shd w:val="clear" w:color="auto" w:fill="FFFFFF"/>
      <w:autoSpaceDE/>
      <w:spacing w:before="240" w:after="420" w:line="240" w:lineRule="atLeast"/>
      <w:jc w:val="both"/>
      <w:outlineLvl w:val="2"/>
    </w:pPr>
    <w:rPr>
      <w:rFonts w:eastAsiaTheme="minorHAnsi"/>
      <w:b/>
      <w:bCs/>
      <w:sz w:val="26"/>
      <w:szCs w:val="26"/>
      <w:lang w:val="ru-RU" w:eastAsia="en-US"/>
    </w:rPr>
  </w:style>
  <w:style w:type="character" w:customStyle="1" w:styleId="27">
    <w:name w:val="Основной текст (2)7"/>
    <w:basedOn w:val="25"/>
    <w:uiPriority w:val="99"/>
    <w:rsid w:val="001A63E6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50">
    <w:name w:val="Основной текст (2)5"/>
    <w:basedOn w:val="25"/>
    <w:uiPriority w:val="99"/>
    <w:rsid w:val="001A63E6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af5">
    <w:name w:val="Подпись к таблице_"/>
    <w:basedOn w:val="a0"/>
    <w:link w:val="14"/>
    <w:uiPriority w:val="99"/>
    <w:locked/>
    <w:rsid w:val="001A63E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6">
    <w:name w:val="Подпись к таблице"/>
    <w:basedOn w:val="af5"/>
    <w:uiPriority w:val="99"/>
    <w:rsid w:val="001A63E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Подпись к таблице2"/>
    <w:basedOn w:val="af5"/>
    <w:uiPriority w:val="99"/>
    <w:rsid w:val="001A63E6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240">
    <w:name w:val="Основной текст (2)4"/>
    <w:basedOn w:val="25"/>
    <w:uiPriority w:val="99"/>
    <w:rsid w:val="001A63E6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30">
    <w:name w:val="Основной текст (2)3"/>
    <w:basedOn w:val="25"/>
    <w:uiPriority w:val="99"/>
    <w:rsid w:val="001A63E6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6pt">
    <w:name w:val="Основной текст (2) + 6 pt"/>
    <w:aliases w:val="Полужирный"/>
    <w:basedOn w:val="25"/>
    <w:uiPriority w:val="99"/>
    <w:rsid w:val="001A63E6"/>
    <w:rPr>
      <w:rFonts w:ascii="Times New Roman" w:hAnsi="Times New Roman" w:cs="Times New Roman"/>
      <w:b/>
      <w:bCs/>
      <w:sz w:val="12"/>
      <w:szCs w:val="12"/>
      <w:u w:val="none"/>
      <w:shd w:val="clear" w:color="auto" w:fill="FFFFFF"/>
    </w:rPr>
  </w:style>
  <w:style w:type="paragraph" w:customStyle="1" w:styleId="14">
    <w:name w:val="Подпись к таблице1"/>
    <w:basedOn w:val="a"/>
    <w:link w:val="af5"/>
    <w:uiPriority w:val="99"/>
    <w:rsid w:val="001A63E6"/>
    <w:pPr>
      <w:shd w:val="clear" w:color="auto" w:fill="FFFFFF"/>
      <w:autoSpaceDE/>
      <w:spacing w:line="240" w:lineRule="atLeast"/>
      <w:jc w:val="right"/>
    </w:pPr>
    <w:rPr>
      <w:rFonts w:eastAsiaTheme="minorHAnsi"/>
      <w:sz w:val="26"/>
      <w:szCs w:val="26"/>
      <w:lang w:val="ru-RU" w:eastAsia="en-US"/>
    </w:rPr>
  </w:style>
  <w:style w:type="table" w:customStyle="1" w:styleId="511">
    <w:name w:val="Таблица простая 51"/>
    <w:basedOn w:val="a1"/>
    <w:uiPriority w:val="45"/>
    <w:rsid w:val="003038C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311">
    <w:name w:val="Таблица простая 31"/>
    <w:basedOn w:val="a1"/>
    <w:uiPriority w:val="43"/>
    <w:rsid w:val="003038C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a1"/>
    <w:uiPriority w:val="44"/>
    <w:rsid w:val="003038C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5">
    <w:name w:val="Сетка таблицы светлая1"/>
    <w:basedOn w:val="a1"/>
    <w:uiPriority w:val="40"/>
    <w:rsid w:val="003038C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B56B3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56B39"/>
    <w:rPr>
      <w:rFonts w:ascii="Tahoma" w:eastAsia="Calibri" w:hAnsi="Tahoma" w:cs="Tahoma"/>
      <w:sz w:val="16"/>
      <w:szCs w:val="16"/>
      <w:lang w:val="en-US" w:eastAsia="ar-SA"/>
    </w:rPr>
  </w:style>
  <w:style w:type="paragraph" w:styleId="af9">
    <w:name w:val="No Spacing"/>
    <w:uiPriority w:val="1"/>
    <w:qFormat/>
    <w:rsid w:val="00DF32A3"/>
    <w:pPr>
      <w:widowControl w:val="0"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13069-B810-4AB5-9B8E-814F79E9D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17</Pages>
  <Words>4197</Words>
  <Characters>23923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Грищенко</dc:creator>
  <cp:keywords/>
  <dc:description/>
  <cp:lastModifiedBy>сергеевич дмитрий</cp:lastModifiedBy>
  <cp:revision>51</cp:revision>
  <cp:lastPrinted>2022-08-30T12:33:00Z</cp:lastPrinted>
  <dcterms:created xsi:type="dcterms:W3CDTF">2020-02-14T08:11:00Z</dcterms:created>
  <dcterms:modified xsi:type="dcterms:W3CDTF">2023-09-20T13:01:00Z</dcterms:modified>
</cp:coreProperties>
</file>